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CDE" w:rsidRPr="00E11D58" w:rsidRDefault="00754CDE" w:rsidP="00754CDE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E11D58">
        <w:rPr>
          <w:rFonts w:ascii="Verdana" w:hAnsi="Verdana"/>
          <w:b/>
          <w:sz w:val="32"/>
          <w:szCs w:val="32"/>
        </w:rPr>
        <w:t>Wer wir sind</w:t>
      </w:r>
    </w:p>
    <w:p w:rsidR="00754CDE" w:rsidRDefault="00754CDE" w:rsidP="00754CDE">
      <w:pPr>
        <w:jc w:val="both"/>
        <w:rPr>
          <w:rFonts w:ascii="Verdana" w:hAnsi="Verdana" w:cs="Arial"/>
          <w:sz w:val="22"/>
          <w:szCs w:val="22"/>
        </w:rPr>
      </w:pPr>
    </w:p>
    <w:p w:rsidR="00754CDE" w:rsidRDefault="00754CDE" w:rsidP="00754CDE">
      <w:pPr>
        <w:jc w:val="both"/>
        <w:rPr>
          <w:rFonts w:ascii="Verdana" w:hAnsi="Verdana" w:cs="Arial"/>
          <w:sz w:val="22"/>
          <w:szCs w:val="22"/>
        </w:rPr>
      </w:pPr>
    </w:p>
    <w:p w:rsidR="00754CDE" w:rsidRPr="007B3FF5" w:rsidRDefault="00754CDE" w:rsidP="004175BD">
      <w:pPr>
        <w:rPr>
          <w:rFonts w:ascii="Verdana" w:hAnsi="Verdana" w:cs="Arial"/>
          <w:sz w:val="22"/>
          <w:szCs w:val="22"/>
        </w:rPr>
      </w:pPr>
      <w:r w:rsidRPr="007B3FF5">
        <w:rPr>
          <w:rFonts w:ascii="Verdana" w:hAnsi="Verdana" w:cs="Arial"/>
          <w:sz w:val="22"/>
          <w:szCs w:val="22"/>
        </w:rPr>
        <w:t xml:space="preserve">Die </w:t>
      </w:r>
      <w:r w:rsidRPr="007B3FF5">
        <w:rPr>
          <w:rFonts w:ascii="Verdana" w:hAnsi="Verdana" w:cs="Arial"/>
          <w:b/>
          <w:sz w:val="22"/>
          <w:szCs w:val="22"/>
        </w:rPr>
        <w:t>„Gesellschaft für psychosoziale Einrichtungen</w:t>
      </w:r>
      <w:r w:rsidRPr="007B3FF5">
        <w:rPr>
          <w:rFonts w:ascii="Verdana" w:hAnsi="Verdana" w:cs="Arial"/>
          <w:sz w:val="22"/>
          <w:szCs w:val="22"/>
        </w:rPr>
        <w:t>, gem. GmbH“ (gpe) ist als mittelständischer sozialer Dienst</w:t>
      </w:r>
      <w:r w:rsidR="00E4409F">
        <w:rPr>
          <w:rFonts w:ascii="Verdana" w:hAnsi="Verdana" w:cs="Arial"/>
          <w:sz w:val="22"/>
          <w:szCs w:val="22"/>
        </w:rPr>
        <w:softHyphen/>
        <w:t>leister mit zur Zeit 310</w:t>
      </w:r>
      <w:r w:rsidRPr="007B3FF5">
        <w:rPr>
          <w:rFonts w:ascii="Verdana" w:hAnsi="Verdana" w:cs="Arial"/>
          <w:sz w:val="22"/>
          <w:szCs w:val="22"/>
        </w:rPr>
        <w:t xml:space="preserve"> Mitarbeiter</w:t>
      </w:r>
      <w:r>
        <w:rPr>
          <w:rFonts w:ascii="Verdana" w:hAnsi="Verdana" w:cs="Arial"/>
          <w:sz w:val="22"/>
          <w:szCs w:val="22"/>
        </w:rPr>
        <w:t>-</w:t>
      </w:r>
      <w:r w:rsidRPr="007B3FF5">
        <w:rPr>
          <w:rFonts w:ascii="Verdana" w:hAnsi="Verdana" w:cs="Arial"/>
          <w:sz w:val="22"/>
          <w:szCs w:val="22"/>
        </w:rPr>
        <w:t xml:space="preserve">Innen im Bereich der medizinischen, sozialen und beruflichen Rehabilitation und Integration von Menschen mit vorwiegend psychischen Erkrankungen und Behinderungen tätig. </w:t>
      </w:r>
    </w:p>
    <w:p w:rsidR="00754CDE" w:rsidRPr="007B3FF5" w:rsidRDefault="00754CDE" w:rsidP="004175BD">
      <w:pPr>
        <w:rPr>
          <w:rFonts w:ascii="Verdana" w:hAnsi="Verdana" w:cs="Arial"/>
          <w:sz w:val="22"/>
          <w:szCs w:val="22"/>
        </w:rPr>
      </w:pPr>
    </w:p>
    <w:p w:rsidR="00754CDE" w:rsidRPr="007B3FF5" w:rsidRDefault="00754CDE" w:rsidP="004175BD">
      <w:pPr>
        <w:rPr>
          <w:rFonts w:ascii="Verdana" w:hAnsi="Verdana" w:cs="Arial"/>
          <w:sz w:val="22"/>
          <w:szCs w:val="22"/>
        </w:rPr>
      </w:pPr>
      <w:r w:rsidRPr="007B3FF5">
        <w:rPr>
          <w:rFonts w:ascii="Verdana" w:hAnsi="Verdana" w:cs="Arial"/>
          <w:sz w:val="22"/>
          <w:szCs w:val="22"/>
        </w:rPr>
        <w:t xml:space="preserve">Um dieses Ziel zu verfolgen betreiben wir zahlreiche Einrichtungen in Mainz und dem Landkreis Mainz-Bingen. Neben den CAP-Lebensmittelmärkten in Mainz-Weisenau und </w:t>
      </w:r>
      <w:proofErr w:type="spellStart"/>
      <w:r w:rsidR="00E4409F">
        <w:rPr>
          <w:rFonts w:ascii="Verdana" w:hAnsi="Verdana" w:cs="Arial"/>
          <w:sz w:val="22"/>
          <w:szCs w:val="22"/>
        </w:rPr>
        <w:t>Jugenheim</w:t>
      </w:r>
      <w:proofErr w:type="spellEnd"/>
      <w:r w:rsidR="00E4409F">
        <w:rPr>
          <w:rFonts w:ascii="Verdana" w:hAnsi="Verdana" w:cs="Arial"/>
          <w:sz w:val="22"/>
          <w:szCs w:val="22"/>
        </w:rPr>
        <w:t>, dem Naturkostladen „</w:t>
      </w:r>
      <w:proofErr w:type="spellStart"/>
      <w:r w:rsidR="00E4409F">
        <w:rPr>
          <w:rFonts w:ascii="Verdana" w:hAnsi="Verdana" w:cs="Arial"/>
          <w:sz w:val="22"/>
          <w:szCs w:val="22"/>
        </w:rPr>
        <w:t>n</w:t>
      </w:r>
      <w:r w:rsidRPr="007B3FF5">
        <w:rPr>
          <w:rFonts w:ascii="Verdana" w:hAnsi="Verdana" w:cs="Arial"/>
          <w:sz w:val="22"/>
          <w:szCs w:val="22"/>
        </w:rPr>
        <w:t>atürlich“</w:t>
      </w:r>
      <w:r w:rsidR="007613F4">
        <w:rPr>
          <w:rFonts w:ascii="Verdana" w:hAnsi="Verdana" w:cs="Arial"/>
          <w:sz w:val="22"/>
          <w:szCs w:val="22"/>
        </w:rPr>
        <w:t>in</w:t>
      </w:r>
      <w:proofErr w:type="spellEnd"/>
      <w:r w:rsidR="007613F4">
        <w:rPr>
          <w:rFonts w:ascii="Verdana" w:hAnsi="Verdana" w:cs="Arial"/>
          <w:sz w:val="22"/>
          <w:szCs w:val="22"/>
        </w:rPr>
        <w:t xml:space="preserve"> der Neustadt und</w:t>
      </w:r>
      <w:r w:rsidR="00FF483E">
        <w:rPr>
          <w:rFonts w:ascii="Verdana" w:hAnsi="Verdana" w:cs="Arial"/>
          <w:sz w:val="22"/>
          <w:szCs w:val="22"/>
        </w:rPr>
        <w:t xml:space="preserve"> auch in Ingelheim- und </w:t>
      </w:r>
      <w:r w:rsidRPr="007B3FF5">
        <w:rPr>
          <w:rFonts w:ascii="Verdana" w:hAnsi="Verdana" w:cs="Arial"/>
          <w:sz w:val="22"/>
          <w:szCs w:val="22"/>
        </w:rPr>
        <w:t>dem Secondhand-Laden „</w:t>
      </w:r>
      <w:proofErr w:type="spellStart"/>
      <w:r w:rsidRPr="007B3FF5">
        <w:rPr>
          <w:rFonts w:ascii="Verdana" w:hAnsi="Verdana" w:cs="Arial"/>
          <w:sz w:val="22"/>
          <w:szCs w:val="22"/>
        </w:rPr>
        <w:t>Mollywood</w:t>
      </w:r>
      <w:proofErr w:type="spellEnd"/>
      <w:r w:rsidRPr="007B3FF5">
        <w:rPr>
          <w:rFonts w:ascii="Verdana" w:hAnsi="Verdana" w:cs="Arial"/>
          <w:sz w:val="22"/>
          <w:szCs w:val="22"/>
        </w:rPr>
        <w:t>“ sind vor all</w:t>
      </w:r>
      <w:r w:rsidR="00FF483E">
        <w:rPr>
          <w:rFonts w:ascii="Verdana" w:hAnsi="Verdana" w:cs="Arial"/>
          <w:sz w:val="22"/>
          <w:szCs w:val="22"/>
        </w:rPr>
        <w:t>em unser Hotel INNdependence,</w:t>
      </w:r>
      <w:r w:rsidRPr="007B3FF5">
        <w:rPr>
          <w:rFonts w:ascii="Verdana" w:hAnsi="Verdana" w:cs="Arial"/>
          <w:sz w:val="22"/>
          <w:szCs w:val="22"/>
        </w:rPr>
        <w:t xml:space="preserve"> der Gast Hof Grün </w:t>
      </w:r>
      <w:r w:rsidR="007613F4">
        <w:rPr>
          <w:rFonts w:ascii="Verdana" w:hAnsi="Verdana" w:cs="Arial"/>
          <w:sz w:val="22"/>
          <w:szCs w:val="22"/>
        </w:rPr>
        <w:t>und das Bis</w:t>
      </w:r>
      <w:r w:rsidR="00E4409F">
        <w:rPr>
          <w:rFonts w:ascii="Verdana" w:hAnsi="Verdana" w:cs="Arial"/>
          <w:sz w:val="22"/>
          <w:szCs w:val="22"/>
        </w:rPr>
        <w:t xml:space="preserve">tro </w:t>
      </w:r>
      <w:proofErr w:type="spellStart"/>
      <w:r w:rsidR="00E4409F">
        <w:rPr>
          <w:rFonts w:ascii="Verdana" w:hAnsi="Verdana" w:cs="Arial"/>
          <w:sz w:val="22"/>
          <w:szCs w:val="22"/>
        </w:rPr>
        <w:t>Citadelle</w:t>
      </w:r>
      <w:proofErr w:type="spellEnd"/>
      <w:r w:rsidR="00E4409F">
        <w:rPr>
          <w:rFonts w:ascii="Verdana" w:hAnsi="Verdana" w:cs="Arial"/>
          <w:sz w:val="22"/>
          <w:szCs w:val="22"/>
        </w:rPr>
        <w:t xml:space="preserve"> auf der Zitadelle</w:t>
      </w:r>
      <w:r w:rsidR="00FF483E">
        <w:rPr>
          <w:rFonts w:ascii="Verdana" w:hAnsi="Verdana" w:cs="Arial"/>
          <w:sz w:val="22"/>
          <w:szCs w:val="22"/>
        </w:rPr>
        <w:t xml:space="preserve"> </w:t>
      </w:r>
      <w:r w:rsidRPr="007B3FF5">
        <w:rPr>
          <w:rFonts w:ascii="Verdana" w:hAnsi="Verdana" w:cs="Arial"/>
          <w:sz w:val="22"/>
          <w:szCs w:val="22"/>
        </w:rPr>
        <w:t xml:space="preserve">in der Öffentlichkeit bekannt. </w:t>
      </w:r>
    </w:p>
    <w:p w:rsidR="00754CDE" w:rsidRPr="007B3FF5" w:rsidRDefault="00754CDE" w:rsidP="004175BD">
      <w:pPr>
        <w:rPr>
          <w:rFonts w:ascii="Verdana" w:hAnsi="Verdana" w:cs="Arial"/>
          <w:sz w:val="22"/>
          <w:szCs w:val="22"/>
        </w:rPr>
      </w:pPr>
    </w:p>
    <w:p w:rsidR="00754CDE" w:rsidRDefault="00754CDE" w:rsidP="004175BD">
      <w:pPr>
        <w:rPr>
          <w:rFonts w:ascii="Verdana" w:hAnsi="Verdana" w:cs="Arial"/>
          <w:sz w:val="22"/>
          <w:szCs w:val="22"/>
        </w:rPr>
      </w:pPr>
      <w:r w:rsidRPr="007B3FF5">
        <w:rPr>
          <w:rFonts w:ascii="Verdana" w:hAnsi="Verdana" w:cs="Arial"/>
          <w:sz w:val="22"/>
          <w:szCs w:val="22"/>
        </w:rPr>
        <w:t xml:space="preserve">An verschiedenen Standorten </w:t>
      </w:r>
      <w:r>
        <w:rPr>
          <w:rFonts w:ascii="Verdana" w:hAnsi="Verdana" w:cs="Arial"/>
          <w:sz w:val="22"/>
          <w:szCs w:val="22"/>
        </w:rPr>
        <w:t>unter</w:t>
      </w:r>
      <w:r>
        <w:rPr>
          <w:rFonts w:ascii="Verdana" w:hAnsi="Verdana" w:cs="Arial"/>
          <w:sz w:val="22"/>
          <w:szCs w:val="22"/>
        </w:rPr>
        <w:softHyphen/>
        <w:t>halten</w:t>
      </w:r>
      <w:r w:rsidRPr="007B3FF5">
        <w:rPr>
          <w:rFonts w:ascii="Verdana" w:hAnsi="Verdana" w:cs="Arial"/>
          <w:sz w:val="22"/>
          <w:szCs w:val="22"/>
        </w:rPr>
        <w:t xml:space="preserve"> wir eine Werkstatt für behinderte Menschen</w:t>
      </w:r>
      <w:r w:rsidR="00E4409F">
        <w:rPr>
          <w:rFonts w:ascii="Verdana" w:hAnsi="Verdana" w:cs="Arial"/>
          <w:sz w:val="22"/>
          <w:szCs w:val="22"/>
        </w:rPr>
        <w:t xml:space="preserve"> mit über 306</w:t>
      </w:r>
      <w:r w:rsidRPr="007B3FF5">
        <w:rPr>
          <w:rFonts w:ascii="Verdana" w:hAnsi="Verdana" w:cs="Arial"/>
          <w:sz w:val="22"/>
          <w:szCs w:val="22"/>
        </w:rPr>
        <w:t xml:space="preserve"> Plätzen, das </w:t>
      </w:r>
      <w:proofErr w:type="spellStart"/>
      <w:r w:rsidRPr="002C530B">
        <w:rPr>
          <w:rFonts w:ascii="Verdana" w:hAnsi="Verdana" w:cs="Arial"/>
          <w:b/>
          <w:sz w:val="22"/>
          <w:szCs w:val="22"/>
        </w:rPr>
        <w:t>ServiceCenter</w:t>
      </w:r>
      <w:proofErr w:type="spellEnd"/>
      <w:r w:rsidR="00935224">
        <w:rPr>
          <w:rFonts w:ascii="Verdana" w:hAnsi="Verdana" w:cs="Arial"/>
          <w:b/>
          <w:sz w:val="22"/>
          <w:szCs w:val="22"/>
        </w:rPr>
        <w:t>+</w:t>
      </w:r>
      <w:r w:rsidRPr="007B3FF5">
        <w:rPr>
          <w:rFonts w:ascii="Verdana" w:hAnsi="Verdana" w:cs="Arial"/>
          <w:sz w:val="22"/>
          <w:szCs w:val="22"/>
        </w:rPr>
        <w:t xml:space="preserve">. Eine </w:t>
      </w:r>
      <w:r>
        <w:rPr>
          <w:rFonts w:ascii="Verdana" w:hAnsi="Verdana" w:cs="Arial"/>
          <w:sz w:val="22"/>
          <w:szCs w:val="22"/>
        </w:rPr>
        <w:t xml:space="preserve">Abteilung dieses </w:t>
      </w:r>
      <w:proofErr w:type="spellStart"/>
      <w:r>
        <w:rPr>
          <w:rFonts w:ascii="Verdana" w:hAnsi="Verdana" w:cs="Arial"/>
          <w:sz w:val="22"/>
          <w:szCs w:val="22"/>
        </w:rPr>
        <w:t>ServiceCenters</w:t>
      </w:r>
      <w:proofErr w:type="spellEnd"/>
      <w:r w:rsidR="00935224">
        <w:rPr>
          <w:rFonts w:ascii="Verdana" w:hAnsi="Verdana" w:cs="Arial"/>
          <w:sz w:val="22"/>
          <w:szCs w:val="22"/>
        </w:rPr>
        <w:t>+</w:t>
      </w:r>
      <w:r>
        <w:rPr>
          <w:rFonts w:ascii="Verdana" w:hAnsi="Verdana" w:cs="Arial"/>
          <w:sz w:val="22"/>
          <w:szCs w:val="22"/>
        </w:rPr>
        <w:t xml:space="preserve"> </w:t>
      </w:r>
      <w:r w:rsidR="007613F4">
        <w:rPr>
          <w:rFonts w:ascii="Verdana" w:hAnsi="Verdana" w:cs="Arial"/>
          <w:sz w:val="22"/>
          <w:szCs w:val="22"/>
        </w:rPr>
        <w:t>ist die Schulküche der IGS Anna Seghers</w:t>
      </w:r>
      <w:r w:rsidRPr="007B3FF5">
        <w:rPr>
          <w:rFonts w:ascii="Verdana" w:hAnsi="Verdana" w:cs="Arial"/>
          <w:sz w:val="22"/>
          <w:szCs w:val="22"/>
        </w:rPr>
        <w:t>, in der wir täglich das Mittagessen für unsere Mitarbeiter sowie für mehrere Kinde</w:t>
      </w:r>
      <w:r>
        <w:rPr>
          <w:rFonts w:ascii="Verdana" w:hAnsi="Verdana" w:cs="Arial"/>
          <w:sz w:val="22"/>
          <w:szCs w:val="22"/>
        </w:rPr>
        <w:t>r</w:t>
      </w:r>
      <w:r w:rsidRPr="007B3FF5">
        <w:rPr>
          <w:rFonts w:ascii="Verdana" w:hAnsi="Verdana" w:cs="Arial"/>
          <w:sz w:val="22"/>
          <w:szCs w:val="22"/>
        </w:rPr>
        <w:t>gärten</w:t>
      </w:r>
      <w:r>
        <w:rPr>
          <w:rFonts w:ascii="Verdana" w:hAnsi="Verdana" w:cs="Arial"/>
          <w:sz w:val="22"/>
          <w:szCs w:val="22"/>
        </w:rPr>
        <w:t xml:space="preserve"> und Schulen</w:t>
      </w:r>
      <w:r w:rsidRPr="007B3FF5">
        <w:rPr>
          <w:rFonts w:ascii="Verdana" w:hAnsi="Verdana" w:cs="Arial"/>
          <w:sz w:val="22"/>
          <w:szCs w:val="22"/>
        </w:rPr>
        <w:t xml:space="preserve"> produzieren. Diese Küche ist auch verantwortlich für das Schulessen </w:t>
      </w:r>
      <w:r w:rsidR="004175BD">
        <w:rPr>
          <w:rFonts w:ascii="Verdana" w:hAnsi="Verdana" w:cs="Arial"/>
          <w:sz w:val="22"/>
          <w:szCs w:val="22"/>
        </w:rPr>
        <w:t xml:space="preserve">an der </w:t>
      </w:r>
      <w:r w:rsidR="00FA6F41">
        <w:rPr>
          <w:rFonts w:ascii="Verdana" w:hAnsi="Verdana" w:cs="Arial"/>
          <w:sz w:val="22"/>
          <w:szCs w:val="22"/>
        </w:rPr>
        <w:t>Theodor Heuss Grunds</w:t>
      </w:r>
      <w:r w:rsidR="00FF483E">
        <w:rPr>
          <w:rFonts w:ascii="Verdana" w:hAnsi="Verdana" w:cs="Arial"/>
          <w:sz w:val="22"/>
          <w:szCs w:val="22"/>
        </w:rPr>
        <w:t xml:space="preserve">chule. </w:t>
      </w:r>
    </w:p>
    <w:p w:rsidR="00754CDE" w:rsidRDefault="00754CDE" w:rsidP="00754CDE">
      <w:pPr>
        <w:jc w:val="both"/>
        <w:rPr>
          <w:rFonts w:ascii="Verdana" w:hAnsi="Verdana" w:cs="Arial"/>
          <w:sz w:val="22"/>
          <w:szCs w:val="22"/>
        </w:rPr>
      </w:pPr>
    </w:p>
    <w:p w:rsidR="0044661B" w:rsidRDefault="003F0546" w:rsidP="00B07C35">
      <w:pPr>
        <w:widowControl w:val="0"/>
        <w:autoSpaceDE w:val="0"/>
        <w:jc w:val="center"/>
        <w:rPr>
          <w:rFonts w:ascii="Verdana" w:hAnsi="Verdana"/>
          <w:b/>
        </w:rPr>
      </w:pPr>
      <w:r w:rsidRPr="00E22D96">
        <w:rPr>
          <w:rFonts w:ascii="Verdana" w:hAnsi="Verdana"/>
          <w:b/>
        </w:rPr>
        <w:lastRenderedPageBreak/>
        <w:t>S</w:t>
      </w:r>
      <w:r w:rsidR="00A9643E" w:rsidRPr="00E22D96">
        <w:rPr>
          <w:rFonts w:ascii="Verdana" w:hAnsi="Verdana"/>
          <w:b/>
        </w:rPr>
        <w:t>o erreichen Sie uns</w:t>
      </w:r>
    </w:p>
    <w:p w:rsidR="00E22D96" w:rsidRPr="00E22D96" w:rsidRDefault="00E22D96" w:rsidP="00B07C35">
      <w:pPr>
        <w:widowControl w:val="0"/>
        <w:autoSpaceDE w:val="0"/>
        <w:jc w:val="center"/>
        <w:rPr>
          <w:rFonts w:ascii="Verdana" w:hAnsi="Verdana"/>
          <w:b/>
          <w:color w:val="FF0000"/>
        </w:rPr>
      </w:pPr>
    </w:p>
    <w:p w:rsidR="009F3D25" w:rsidRPr="00E22D96" w:rsidRDefault="00E22D96" w:rsidP="009F3D25">
      <w:pPr>
        <w:widowControl w:val="0"/>
        <w:autoSpaceDE w:val="0"/>
        <w:jc w:val="center"/>
        <w:rPr>
          <w:rFonts w:ascii="Verdana" w:hAnsi="Verdana"/>
        </w:rPr>
      </w:pPr>
      <w:r w:rsidRPr="00E22D96">
        <w:rPr>
          <w:rFonts w:ascii="Verdana" w:hAnsi="Verdana"/>
        </w:rPr>
        <w:t>Schulküche IGS Anna Seghers</w:t>
      </w:r>
    </w:p>
    <w:p w:rsidR="00E22D96" w:rsidRPr="00E22D96" w:rsidRDefault="00E22D96" w:rsidP="009F3D25">
      <w:pPr>
        <w:widowControl w:val="0"/>
        <w:autoSpaceDE w:val="0"/>
        <w:jc w:val="center"/>
        <w:rPr>
          <w:rFonts w:ascii="Verdana" w:hAnsi="Verdana"/>
        </w:rPr>
      </w:pPr>
      <w:r w:rsidRPr="00E22D96">
        <w:rPr>
          <w:rFonts w:ascii="Verdana" w:hAnsi="Verdana"/>
        </w:rPr>
        <w:t>Geschwister Scholl Str. 7</w:t>
      </w:r>
    </w:p>
    <w:p w:rsidR="00E22D96" w:rsidRPr="00E22D96" w:rsidRDefault="00E22D96" w:rsidP="009F3D25">
      <w:pPr>
        <w:widowControl w:val="0"/>
        <w:autoSpaceDE w:val="0"/>
        <w:jc w:val="center"/>
        <w:rPr>
          <w:rFonts w:ascii="Verdana" w:hAnsi="Verdana"/>
        </w:rPr>
      </w:pPr>
      <w:r w:rsidRPr="00E22D96">
        <w:rPr>
          <w:rFonts w:ascii="Verdana" w:hAnsi="Verdana"/>
        </w:rPr>
        <w:t>55131 Mainz</w:t>
      </w:r>
    </w:p>
    <w:p w:rsidR="00E22D96" w:rsidRDefault="00E22D96" w:rsidP="009F3D25">
      <w:pPr>
        <w:widowControl w:val="0"/>
        <w:autoSpaceDE w:val="0"/>
        <w:jc w:val="center"/>
        <w:rPr>
          <w:rFonts w:ascii="Verdana" w:hAnsi="Verdana"/>
        </w:rPr>
      </w:pPr>
    </w:p>
    <w:p w:rsidR="00E22D96" w:rsidRPr="00E22D96" w:rsidRDefault="00E22D96" w:rsidP="009F3D25">
      <w:pPr>
        <w:widowControl w:val="0"/>
        <w:autoSpaceDE w:val="0"/>
        <w:jc w:val="center"/>
        <w:rPr>
          <w:rFonts w:ascii="Verdana" w:hAnsi="Verdana"/>
        </w:rPr>
      </w:pPr>
    </w:p>
    <w:p w:rsidR="00167542" w:rsidRDefault="00167542" w:rsidP="00167542">
      <w:pPr>
        <w:widowControl w:val="0"/>
        <w:autoSpaceDE w:val="0"/>
        <w:jc w:val="center"/>
        <w:rPr>
          <w:rFonts w:ascii="Verdana" w:hAnsi="Verdana"/>
        </w:rPr>
      </w:pPr>
      <w:r>
        <w:rPr>
          <w:rFonts w:ascii="Verdana" w:hAnsi="Verdana"/>
        </w:rPr>
        <w:t>Ihre Ansprechpartner zu allgemeinen Fragen, der Abrechnung oder Ihres Vertrages:</w:t>
      </w:r>
    </w:p>
    <w:p w:rsidR="00167542" w:rsidRDefault="00167542" w:rsidP="00167542">
      <w:pPr>
        <w:widowControl w:val="0"/>
        <w:autoSpaceDE w:val="0"/>
        <w:jc w:val="center"/>
        <w:rPr>
          <w:rFonts w:ascii="Verdana" w:hAnsi="Verdana"/>
        </w:rPr>
      </w:pPr>
    </w:p>
    <w:p w:rsidR="00167542" w:rsidRDefault="00167542" w:rsidP="00167542">
      <w:pPr>
        <w:widowControl w:val="0"/>
        <w:autoSpaceDE w:val="0"/>
        <w:jc w:val="center"/>
        <w:rPr>
          <w:rFonts w:ascii="Verdana" w:hAnsi="Verdana"/>
        </w:rPr>
      </w:pPr>
    </w:p>
    <w:p w:rsidR="00167542" w:rsidRDefault="00167542" w:rsidP="001A53EF">
      <w:pPr>
        <w:widowControl w:val="0"/>
        <w:autoSpaceDE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Frau Stella Jagdhuber</w:t>
      </w:r>
    </w:p>
    <w:p w:rsidR="00167542" w:rsidRDefault="00167542" w:rsidP="00167542">
      <w:pPr>
        <w:widowControl w:val="0"/>
        <w:autoSpaceDE w:val="0"/>
        <w:jc w:val="center"/>
        <w:rPr>
          <w:rFonts w:ascii="Verdana" w:hAnsi="Verdana"/>
        </w:rPr>
      </w:pPr>
    </w:p>
    <w:p w:rsidR="00167542" w:rsidRDefault="00167542" w:rsidP="00167542">
      <w:pPr>
        <w:widowControl w:val="0"/>
        <w:autoSpaceDE w:val="0"/>
        <w:jc w:val="center"/>
        <w:rPr>
          <w:rFonts w:ascii="Verdana" w:hAnsi="Verdana"/>
        </w:rPr>
      </w:pPr>
      <w:r>
        <w:rPr>
          <w:rFonts w:ascii="Verdana" w:hAnsi="Verdana"/>
        </w:rPr>
        <w:t>Telefon (06131) 5402033</w:t>
      </w:r>
    </w:p>
    <w:p w:rsidR="00167542" w:rsidRDefault="00167542" w:rsidP="00167542">
      <w:pPr>
        <w:widowControl w:val="0"/>
        <w:autoSpaceDE w:val="0"/>
        <w:jc w:val="center"/>
        <w:rPr>
          <w:rFonts w:ascii="Verdana" w:hAnsi="Verdana"/>
        </w:rPr>
      </w:pPr>
      <w:r>
        <w:rPr>
          <w:rFonts w:ascii="Verdana" w:hAnsi="Verdana"/>
        </w:rPr>
        <w:t>oder per Mail:</w:t>
      </w:r>
    </w:p>
    <w:p w:rsidR="00167542" w:rsidRDefault="00167542" w:rsidP="00167542">
      <w:pPr>
        <w:widowControl w:val="0"/>
        <w:autoSpaceDE w:val="0"/>
        <w:jc w:val="center"/>
        <w:rPr>
          <w:rFonts w:ascii="Verdana" w:hAnsi="Verdana"/>
        </w:rPr>
      </w:pPr>
      <w:r>
        <w:rPr>
          <w:rFonts w:ascii="Verdana" w:hAnsi="Verdana"/>
        </w:rPr>
        <w:t>schulessen@gpe-mainz.de</w:t>
      </w:r>
    </w:p>
    <w:p w:rsidR="00167542" w:rsidRDefault="00167542" w:rsidP="00167542">
      <w:pPr>
        <w:widowControl w:val="0"/>
        <w:autoSpaceDE w:val="0"/>
        <w:jc w:val="center"/>
        <w:rPr>
          <w:rFonts w:ascii="Verdana" w:hAnsi="Verdana"/>
          <w:color w:val="008080"/>
        </w:rPr>
      </w:pPr>
    </w:p>
    <w:p w:rsidR="0044661B" w:rsidRPr="00E22D96" w:rsidRDefault="0044661B" w:rsidP="0044661B">
      <w:pPr>
        <w:widowControl w:val="0"/>
        <w:autoSpaceDE w:val="0"/>
        <w:jc w:val="center"/>
        <w:rPr>
          <w:rFonts w:ascii="Verdana" w:hAnsi="Verdana"/>
          <w:color w:val="008080"/>
        </w:rPr>
      </w:pPr>
    </w:p>
    <w:p w:rsidR="00A9643E" w:rsidRPr="00E22D96" w:rsidRDefault="009F3D25" w:rsidP="009F679E">
      <w:pPr>
        <w:widowControl w:val="0"/>
        <w:autoSpaceDE w:val="0"/>
        <w:jc w:val="center"/>
        <w:rPr>
          <w:rFonts w:ascii="Verdana" w:hAnsi="Verdana"/>
        </w:rPr>
      </w:pPr>
      <w:r w:rsidRPr="00E22D96">
        <w:rPr>
          <w:rFonts w:ascii="Verdana" w:hAnsi="Verdana"/>
        </w:rPr>
        <w:t>Zu allen Fr</w:t>
      </w:r>
      <w:r w:rsidR="00E22D96" w:rsidRPr="00E22D96">
        <w:rPr>
          <w:rFonts w:ascii="Verdana" w:hAnsi="Verdana"/>
        </w:rPr>
        <w:t>agen der</w:t>
      </w:r>
      <w:r w:rsidR="00E22D96" w:rsidRPr="00E22D96">
        <w:rPr>
          <w:rFonts w:ascii="Verdana" w:hAnsi="Verdana"/>
        </w:rPr>
        <w:br/>
        <w:t>Essensqualität,</w:t>
      </w:r>
      <w:r w:rsidRPr="00E22D96">
        <w:rPr>
          <w:rFonts w:ascii="Verdana" w:hAnsi="Verdana"/>
        </w:rPr>
        <w:t xml:space="preserve"> der Zusatzstoffe</w:t>
      </w:r>
      <w:r w:rsidR="00E22D96" w:rsidRPr="00E22D96">
        <w:rPr>
          <w:rFonts w:ascii="Verdana" w:hAnsi="Verdana"/>
        </w:rPr>
        <w:t xml:space="preserve"> und Allergene</w:t>
      </w:r>
      <w:r w:rsidRPr="00E22D96">
        <w:rPr>
          <w:rFonts w:ascii="Verdana" w:hAnsi="Verdana"/>
        </w:rPr>
        <w:t>:</w:t>
      </w:r>
    </w:p>
    <w:p w:rsidR="009F3D25" w:rsidRPr="00E22D96" w:rsidRDefault="009F3D25" w:rsidP="009F679E">
      <w:pPr>
        <w:widowControl w:val="0"/>
        <w:autoSpaceDE w:val="0"/>
        <w:jc w:val="center"/>
        <w:rPr>
          <w:rFonts w:ascii="Verdana" w:hAnsi="Verdana"/>
        </w:rPr>
      </w:pPr>
    </w:p>
    <w:p w:rsidR="009F3D25" w:rsidRPr="00E22D96" w:rsidRDefault="007613F4" w:rsidP="009F3D25">
      <w:pPr>
        <w:widowControl w:val="0"/>
        <w:autoSpaceDE w:val="0"/>
        <w:jc w:val="center"/>
        <w:rPr>
          <w:rFonts w:ascii="Verdana" w:hAnsi="Verdana"/>
          <w:b/>
        </w:rPr>
      </w:pPr>
      <w:r w:rsidRPr="00E22D96">
        <w:rPr>
          <w:rFonts w:ascii="Verdana" w:hAnsi="Verdana"/>
          <w:b/>
        </w:rPr>
        <w:t>Herr Jochen Stein</w:t>
      </w:r>
    </w:p>
    <w:p w:rsidR="009F3D25" w:rsidRDefault="007613F4" w:rsidP="009F3D25">
      <w:pPr>
        <w:widowControl w:val="0"/>
        <w:autoSpaceDE w:val="0"/>
        <w:jc w:val="center"/>
        <w:rPr>
          <w:rFonts w:ascii="Verdana" w:hAnsi="Verdana"/>
          <w:b/>
        </w:rPr>
      </w:pPr>
      <w:r w:rsidRPr="00E22D96">
        <w:rPr>
          <w:rFonts w:ascii="Verdana" w:hAnsi="Verdana"/>
          <w:b/>
        </w:rPr>
        <w:t>Herr Uwe Lang</w:t>
      </w:r>
    </w:p>
    <w:p w:rsidR="00E22D96" w:rsidRPr="00E22D96" w:rsidRDefault="00E22D96" w:rsidP="009F3D25">
      <w:pPr>
        <w:widowControl w:val="0"/>
        <w:autoSpaceDE w:val="0"/>
        <w:jc w:val="center"/>
        <w:rPr>
          <w:rFonts w:ascii="Verdana" w:hAnsi="Verdana"/>
          <w:b/>
        </w:rPr>
      </w:pPr>
    </w:p>
    <w:p w:rsidR="009F679E" w:rsidRPr="00E22D96" w:rsidRDefault="009F3D25" w:rsidP="009F679E">
      <w:pPr>
        <w:widowControl w:val="0"/>
        <w:autoSpaceDE w:val="0"/>
        <w:jc w:val="center"/>
        <w:rPr>
          <w:rFonts w:ascii="Verdana" w:hAnsi="Verdana"/>
        </w:rPr>
      </w:pPr>
      <w:r w:rsidRPr="00E22D96">
        <w:rPr>
          <w:rFonts w:ascii="Verdana" w:hAnsi="Verdana"/>
        </w:rPr>
        <w:t xml:space="preserve">Telefon </w:t>
      </w:r>
      <w:r w:rsidR="009F679E" w:rsidRPr="00E22D96">
        <w:rPr>
          <w:rFonts w:ascii="Verdana" w:hAnsi="Verdana"/>
        </w:rPr>
        <w:t xml:space="preserve">(06131) </w:t>
      </w:r>
      <w:r w:rsidR="007613F4" w:rsidRPr="00E22D96">
        <w:rPr>
          <w:rFonts w:ascii="Verdana" w:hAnsi="Verdana"/>
        </w:rPr>
        <w:t>5400476</w:t>
      </w:r>
    </w:p>
    <w:p w:rsidR="00A9643E" w:rsidRPr="00E22D96" w:rsidRDefault="009F3D25" w:rsidP="009F679E">
      <w:pPr>
        <w:widowControl w:val="0"/>
        <w:autoSpaceDE w:val="0"/>
        <w:jc w:val="center"/>
        <w:rPr>
          <w:rFonts w:ascii="Verdana" w:hAnsi="Verdana"/>
        </w:rPr>
      </w:pPr>
      <w:r w:rsidRPr="00E22D96">
        <w:rPr>
          <w:rFonts w:ascii="Verdana" w:hAnsi="Verdana"/>
        </w:rPr>
        <w:t>oder per Mail:</w:t>
      </w:r>
    </w:p>
    <w:p w:rsidR="00A9643E" w:rsidRPr="00E22D96" w:rsidRDefault="003161C1" w:rsidP="009F679E">
      <w:pPr>
        <w:widowControl w:val="0"/>
        <w:autoSpaceDE w:val="0"/>
        <w:jc w:val="center"/>
        <w:rPr>
          <w:rFonts w:ascii="Verdana" w:hAnsi="Verdana"/>
        </w:rPr>
      </w:pPr>
      <w:r>
        <w:rPr>
          <w:rFonts w:ascii="Verdana" w:hAnsi="Verdana"/>
        </w:rPr>
        <w:t>kueche</w:t>
      </w:r>
      <w:r w:rsidR="00A9643E" w:rsidRPr="00E22D96">
        <w:rPr>
          <w:rFonts w:ascii="Verdana" w:hAnsi="Verdana"/>
        </w:rPr>
        <w:t>@gpe-mainz.de</w:t>
      </w:r>
    </w:p>
    <w:p w:rsidR="00430EC1" w:rsidRDefault="00430EC1" w:rsidP="009F679E">
      <w:pPr>
        <w:widowControl w:val="0"/>
        <w:autoSpaceDE w:val="0"/>
        <w:jc w:val="center"/>
        <w:rPr>
          <w:rFonts w:ascii="Verdana" w:hAnsi="Verdana"/>
          <w:sz w:val="28"/>
          <w:szCs w:val="28"/>
        </w:rPr>
      </w:pPr>
    </w:p>
    <w:p w:rsidR="00E22D96" w:rsidRPr="00E22D96" w:rsidRDefault="00E22D96" w:rsidP="009F679E">
      <w:pPr>
        <w:widowControl w:val="0"/>
        <w:autoSpaceDE w:val="0"/>
        <w:jc w:val="center"/>
        <w:rPr>
          <w:rFonts w:ascii="Verdana" w:hAnsi="Verdana"/>
          <w:sz w:val="28"/>
          <w:szCs w:val="28"/>
        </w:rPr>
      </w:pPr>
    </w:p>
    <w:p w:rsidR="00A9643E" w:rsidRPr="00967378" w:rsidRDefault="003F0546" w:rsidP="0044661B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197100" cy="4318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1B" w:rsidRDefault="003F0546" w:rsidP="00AA59BA">
      <w:pPr>
        <w:pStyle w:val="berschrift9"/>
        <w:widowControl w:val="0"/>
        <w:autoSpaceDE w:val="0"/>
      </w:pPr>
      <w:r>
        <w:rPr>
          <w:noProof/>
          <w:lang w:eastAsia="de-DE"/>
        </w:rPr>
        <w:lastRenderedPageBreak/>
        <w:drawing>
          <wp:inline distT="0" distB="0" distL="0" distR="0">
            <wp:extent cx="2197100" cy="43180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1B" w:rsidRPr="00967378" w:rsidRDefault="0044661B" w:rsidP="0044661B">
      <w:pPr>
        <w:widowControl w:val="0"/>
        <w:autoSpaceDE w:val="0"/>
        <w:spacing w:after="240"/>
        <w:jc w:val="center"/>
        <w:rPr>
          <w:sz w:val="32"/>
          <w:szCs w:val="20"/>
        </w:rPr>
      </w:pPr>
    </w:p>
    <w:p w:rsidR="007A6AB1" w:rsidRDefault="003F0546" w:rsidP="007A6AB1">
      <w:pPr>
        <w:pStyle w:val="berschrift9"/>
        <w:widowControl w:val="0"/>
        <w:autoSpaceDE w:val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2895600" cy="2578100"/>
            <wp:effectExtent l="19050" t="0" r="0" b="0"/>
            <wp:docPr id="3" name="Bild 3" descr="144048_R_K_B_by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4048_R_K_B_by_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B1" w:rsidRDefault="007A6AB1" w:rsidP="007A6AB1">
      <w:pPr>
        <w:pStyle w:val="berschrift9"/>
        <w:widowControl w:val="0"/>
        <w:autoSpaceDE w:val="0"/>
        <w:rPr>
          <w:sz w:val="28"/>
          <w:szCs w:val="28"/>
        </w:rPr>
      </w:pPr>
    </w:p>
    <w:p w:rsidR="00DB4F4A" w:rsidRDefault="00DB4F4A" w:rsidP="00DB4F4A"/>
    <w:p w:rsidR="00A9643E" w:rsidRDefault="00A9643E" w:rsidP="00DB4F4A"/>
    <w:p w:rsidR="00A9643E" w:rsidRDefault="00A9643E" w:rsidP="00AA59BA">
      <w:pPr>
        <w:pStyle w:val="berschrift9"/>
        <w:widowControl w:val="0"/>
        <w:autoSpaceDE w:val="0"/>
        <w:rPr>
          <w:sz w:val="28"/>
          <w:szCs w:val="28"/>
        </w:rPr>
      </w:pPr>
    </w:p>
    <w:p w:rsidR="00AA59BA" w:rsidRPr="00A9643E" w:rsidRDefault="00AA59BA" w:rsidP="00EE3B78">
      <w:pPr>
        <w:pStyle w:val="berschrift9"/>
        <w:widowControl w:val="0"/>
        <w:autoSpaceDE w:val="0"/>
        <w:rPr>
          <w:szCs w:val="32"/>
        </w:rPr>
      </w:pPr>
      <w:r w:rsidRPr="00A9643E">
        <w:rPr>
          <w:szCs w:val="32"/>
        </w:rPr>
        <w:t>Mittagessen</w:t>
      </w:r>
      <w:r w:rsidR="00A9643E">
        <w:rPr>
          <w:szCs w:val="32"/>
        </w:rPr>
        <w:br/>
      </w:r>
    </w:p>
    <w:p w:rsidR="00E11D58" w:rsidRDefault="003F0546" w:rsidP="00EE3B7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</w:t>
      </w:r>
      <w:r w:rsidR="00A24E74">
        <w:rPr>
          <w:rFonts w:ascii="Verdana" w:hAnsi="Verdana"/>
          <w:b/>
          <w:sz w:val="32"/>
          <w:szCs w:val="32"/>
        </w:rPr>
        <w:t>n der</w:t>
      </w:r>
    </w:p>
    <w:p w:rsidR="00A24E74" w:rsidRDefault="00A24E74" w:rsidP="00EE3B78">
      <w:pPr>
        <w:jc w:val="center"/>
        <w:rPr>
          <w:rFonts w:ascii="Verdana" w:hAnsi="Verdana"/>
          <w:b/>
          <w:sz w:val="32"/>
          <w:szCs w:val="32"/>
        </w:rPr>
      </w:pPr>
    </w:p>
    <w:p w:rsidR="00FA6F41" w:rsidRDefault="00FA6F41" w:rsidP="00EE3B7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Theodor Heuss </w:t>
      </w:r>
    </w:p>
    <w:p w:rsidR="004175BD" w:rsidRDefault="00FA6F41" w:rsidP="00EE3B7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Grunds</w:t>
      </w:r>
      <w:r w:rsidR="00FF483E">
        <w:rPr>
          <w:rFonts w:ascii="Verdana" w:hAnsi="Verdana"/>
          <w:b/>
          <w:sz w:val="32"/>
          <w:szCs w:val="32"/>
        </w:rPr>
        <w:t>chule</w:t>
      </w:r>
    </w:p>
    <w:p w:rsidR="004175BD" w:rsidRDefault="004175BD" w:rsidP="00EE3B78">
      <w:pPr>
        <w:jc w:val="center"/>
        <w:rPr>
          <w:rFonts w:ascii="Verdana" w:hAnsi="Verdana"/>
          <w:b/>
          <w:sz w:val="32"/>
          <w:szCs w:val="32"/>
        </w:rPr>
      </w:pPr>
    </w:p>
    <w:p w:rsidR="004175BD" w:rsidRDefault="004175BD" w:rsidP="00EE3B7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Mainz</w:t>
      </w:r>
    </w:p>
    <w:p w:rsidR="00D30754" w:rsidRDefault="00D30754" w:rsidP="00EE3B78">
      <w:pPr>
        <w:jc w:val="center"/>
        <w:rPr>
          <w:rFonts w:ascii="Verdana" w:hAnsi="Verdana"/>
          <w:b/>
          <w:sz w:val="32"/>
          <w:szCs w:val="32"/>
        </w:rPr>
      </w:pPr>
    </w:p>
    <w:p w:rsidR="00754CDE" w:rsidRDefault="00754CDE" w:rsidP="00F1703C">
      <w:pPr>
        <w:widowControl w:val="0"/>
        <w:autoSpaceDE w:val="0"/>
        <w:rPr>
          <w:rFonts w:ascii="Verdana" w:hAnsi="Verdana" w:cs="TYEPEU+InfoText-Normal"/>
          <w:b/>
          <w:color w:val="000000"/>
          <w:sz w:val="28"/>
          <w:szCs w:val="28"/>
        </w:rPr>
      </w:pPr>
    </w:p>
    <w:p w:rsidR="00FF483E" w:rsidRDefault="00FF483E" w:rsidP="00F1703C">
      <w:pPr>
        <w:widowControl w:val="0"/>
        <w:autoSpaceDE w:val="0"/>
        <w:rPr>
          <w:rFonts w:ascii="Verdana" w:hAnsi="Verdana" w:cs="TYEPEU+InfoText-Normal"/>
          <w:b/>
          <w:color w:val="000000"/>
          <w:sz w:val="28"/>
          <w:szCs w:val="28"/>
        </w:rPr>
      </w:pPr>
    </w:p>
    <w:p w:rsidR="001A6AC8" w:rsidRPr="00754CDE" w:rsidRDefault="001A6AC8" w:rsidP="00E97B43">
      <w:pPr>
        <w:widowControl w:val="0"/>
        <w:autoSpaceDE w:val="0"/>
        <w:rPr>
          <w:rFonts w:ascii="Verdana" w:hAnsi="Verdana" w:cs="TYEPEU+InfoText-Normal"/>
          <w:b/>
          <w:color w:val="000000"/>
          <w:sz w:val="28"/>
          <w:szCs w:val="28"/>
        </w:rPr>
      </w:pPr>
      <w:r w:rsidRPr="00754CDE">
        <w:rPr>
          <w:rFonts w:ascii="Verdana" w:hAnsi="Verdana" w:cs="TYEPEU+InfoText-Normal"/>
          <w:b/>
          <w:color w:val="000000"/>
          <w:sz w:val="28"/>
          <w:szCs w:val="28"/>
        </w:rPr>
        <w:lastRenderedPageBreak/>
        <w:t xml:space="preserve">Bedeutung der Schulverpflegung </w:t>
      </w:r>
    </w:p>
    <w:p w:rsidR="006C3DFF" w:rsidRPr="00754CDE" w:rsidRDefault="006C3DFF" w:rsidP="00E97B43">
      <w:pPr>
        <w:widowControl w:val="0"/>
        <w:autoSpaceDE w:val="0"/>
        <w:rPr>
          <w:rFonts w:ascii="Verdana" w:hAnsi="Verdana" w:cs="TYEPEU+InfoText-Normal"/>
          <w:color w:val="000000"/>
          <w:sz w:val="28"/>
          <w:szCs w:val="28"/>
        </w:rPr>
      </w:pPr>
    </w:p>
    <w:p w:rsidR="00FA6FD5" w:rsidRPr="00754CDE" w:rsidRDefault="007B3FF5" w:rsidP="00E97B43">
      <w:pPr>
        <w:widowControl w:val="0"/>
        <w:autoSpaceDE w:val="0"/>
        <w:rPr>
          <w:rFonts w:ascii="Verdana" w:hAnsi="Verdana"/>
          <w:sz w:val="28"/>
          <w:szCs w:val="28"/>
        </w:rPr>
      </w:pPr>
      <w:r w:rsidRPr="00754CDE">
        <w:rPr>
          <w:rFonts w:ascii="Verdana" w:hAnsi="Verdana" w:cs="TYEPEU+InfoText-Normal"/>
          <w:color w:val="000000"/>
          <w:sz w:val="28"/>
          <w:szCs w:val="28"/>
        </w:rPr>
        <w:t>Die Qualität der Ernährung beeinflusst die körperliche und geistige Entwicklung von Kind</w:t>
      </w:r>
      <w:r w:rsidR="007E56C7" w:rsidRPr="00754CDE">
        <w:rPr>
          <w:rFonts w:ascii="Verdana" w:hAnsi="Verdana" w:cs="TYEPEU+InfoText-Normal"/>
          <w:color w:val="000000"/>
          <w:sz w:val="28"/>
          <w:szCs w:val="28"/>
        </w:rPr>
        <w:t xml:space="preserve">ern und Jugendlichen. Eine </w:t>
      </w:r>
      <w:r w:rsidR="00797A1B" w:rsidRPr="00754CDE">
        <w:rPr>
          <w:rFonts w:ascii="Verdana" w:hAnsi="Verdana" w:cs="TYEPEU+InfoText-Normal"/>
          <w:color w:val="000000"/>
          <w:sz w:val="28"/>
          <w:szCs w:val="28"/>
        </w:rPr>
        <w:t>gesunde</w:t>
      </w:r>
      <w:r w:rsidRPr="00754CDE">
        <w:rPr>
          <w:rFonts w:ascii="Verdana" w:hAnsi="Verdana" w:cs="TYEPEU+InfoText-Normal"/>
          <w:color w:val="000000"/>
          <w:sz w:val="28"/>
          <w:szCs w:val="28"/>
        </w:rPr>
        <w:t xml:space="preserve"> Ernährung ist damit eine der zentralen Maßnahmen zur Gesundheitsförderung. Schulen haben deshalb bei der Gestaltung der Schul</w:t>
      </w:r>
      <w:r w:rsidR="001A6AC8" w:rsidRPr="00754CDE">
        <w:rPr>
          <w:rFonts w:ascii="Verdana" w:hAnsi="Verdana" w:cs="TYEPEU+InfoText-Normal"/>
          <w:color w:val="000000"/>
          <w:sz w:val="28"/>
          <w:szCs w:val="28"/>
        </w:rPr>
        <w:t>-</w:t>
      </w:r>
      <w:r w:rsidRPr="00754CDE">
        <w:rPr>
          <w:rFonts w:ascii="Verdana" w:hAnsi="Verdana" w:cs="TYEPEU+InfoText-Normal"/>
          <w:color w:val="000000"/>
          <w:sz w:val="28"/>
          <w:szCs w:val="28"/>
        </w:rPr>
        <w:t>verpflegung eine zentrale Mitver</w:t>
      </w:r>
      <w:r w:rsidR="00E97B43">
        <w:rPr>
          <w:rFonts w:ascii="Verdana" w:hAnsi="Verdana" w:cs="TYEPEU+InfoText-Normal"/>
          <w:color w:val="000000"/>
          <w:sz w:val="28"/>
          <w:szCs w:val="28"/>
        </w:rPr>
        <w:t>antwor</w:t>
      </w:r>
      <w:r w:rsidRPr="00754CDE">
        <w:rPr>
          <w:rFonts w:ascii="Verdana" w:hAnsi="Verdana" w:cs="TYEPEU+InfoText-Normal"/>
          <w:color w:val="000000"/>
          <w:sz w:val="28"/>
          <w:szCs w:val="28"/>
        </w:rPr>
        <w:t>tung und „Fürsorgepflicht“</w:t>
      </w:r>
      <w:r w:rsidR="001A6AC8" w:rsidRPr="00754CDE">
        <w:rPr>
          <w:rFonts w:ascii="Verdana" w:hAnsi="Verdana" w:cs="TYEPEU+InfoText-Normal"/>
          <w:color w:val="000000"/>
          <w:sz w:val="28"/>
          <w:szCs w:val="28"/>
        </w:rPr>
        <w:t>.</w:t>
      </w:r>
    </w:p>
    <w:p w:rsidR="00FA6FD5" w:rsidRPr="00754CDE" w:rsidRDefault="00FA6FD5" w:rsidP="00E97B43">
      <w:pPr>
        <w:widowControl w:val="0"/>
        <w:autoSpaceDE w:val="0"/>
        <w:rPr>
          <w:rFonts w:ascii="Verdana" w:hAnsi="Verdana"/>
          <w:sz w:val="28"/>
          <w:szCs w:val="28"/>
        </w:rPr>
      </w:pPr>
    </w:p>
    <w:p w:rsidR="00797A1B" w:rsidRPr="00754CDE" w:rsidRDefault="007E56C7" w:rsidP="00E97B43">
      <w:pPr>
        <w:widowControl w:val="0"/>
        <w:autoSpaceDE w:val="0"/>
        <w:rPr>
          <w:rFonts w:ascii="Verdana" w:hAnsi="Verdana" w:cs="TYEPEU+InfoText-Normal"/>
          <w:color w:val="000000"/>
          <w:sz w:val="28"/>
          <w:szCs w:val="28"/>
        </w:rPr>
      </w:pPr>
      <w:r w:rsidRPr="00754CDE">
        <w:rPr>
          <w:rFonts w:ascii="Verdana" w:hAnsi="Verdana" w:cs="TYEPEU+InfoText-Normal"/>
          <w:color w:val="000000"/>
          <w:sz w:val="28"/>
          <w:szCs w:val="28"/>
        </w:rPr>
        <w:t xml:space="preserve">Ausgewogen ernährte Kinder lernen besser. Mit einer quantitativ und qualitativ ausreichenden </w:t>
      </w:r>
      <w:r w:rsidR="00E4409F">
        <w:rPr>
          <w:rFonts w:ascii="Verdana" w:hAnsi="Verdana" w:cs="TYEPEU+InfoText-Normal"/>
          <w:color w:val="000000"/>
          <w:sz w:val="28"/>
          <w:szCs w:val="28"/>
        </w:rPr>
        <w:t>Versorgung kann die Leistung</w:t>
      </w:r>
      <w:r w:rsidRPr="00754CDE">
        <w:rPr>
          <w:rFonts w:ascii="Verdana" w:hAnsi="Verdana" w:cs="TYEPEU+InfoText-Normal"/>
          <w:color w:val="000000"/>
          <w:sz w:val="28"/>
          <w:szCs w:val="28"/>
        </w:rPr>
        <w:t xml:space="preserve"> von Schülern gesteigert werden, denn Konzentrationsfähigkeit und Lernen basieren auf komplexen Stoffwechsel</w:t>
      </w:r>
      <w:r w:rsidR="00E97B43">
        <w:rPr>
          <w:rFonts w:ascii="Verdana" w:hAnsi="Verdana" w:cs="TYEPEU+InfoText-Normal"/>
          <w:color w:val="000000"/>
          <w:sz w:val="28"/>
          <w:szCs w:val="28"/>
        </w:rPr>
        <w:t>-</w:t>
      </w:r>
      <w:r w:rsidRPr="00754CDE">
        <w:rPr>
          <w:rFonts w:ascii="Verdana" w:hAnsi="Verdana" w:cs="TYEPEU+InfoText-Normal"/>
          <w:color w:val="000000"/>
          <w:sz w:val="28"/>
          <w:szCs w:val="28"/>
        </w:rPr>
        <w:t>prozessen, für</w:t>
      </w:r>
      <w:r w:rsidR="00797A1B" w:rsidRPr="00754CDE">
        <w:rPr>
          <w:rFonts w:ascii="Verdana" w:hAnsi="Verdana" w:cs="TYEPEU+InfoText-Normal"/>
          <w:color w:val="000000"/>
          <w:sz w:val="28"/>
          <w:szCs w:val="28"/>
        </w:rPr>
        <w:t xml:space="preserve"> </w:t>
      </w:r>
      <w:r w:rsidRPr="00754CDE">
        <w:rPr>
          <w:rFonts w:ascii="Verdana" w:hAnsi="Verdana" w:cs="TYEPEU+InfoText-Normal"/>
          <w:color w:val="000000"/>
          <w:sz w:val="28"/>
          <w:szCs w:val="28"/>
        </w:rPr>
        <w:t>die eine ausgewogene Nährstoff</w:t>
      </w:r>
      <w:r w:rsidR="00797A1B" w:rsidRPr="00754CDE">
        <w:rPr>
          <w:rFonts w:ascii="Verdana" w:hAnsi="Verdana" w:cs="TYEPEU+InfoText-Normal"/>
          <w:color w:val="000000"/>
          <w:sz w:val="28"/>
          <w:szCs w:val="28"/>
        </w:rPr>
        <w:t>-</w:t>
      </w:r>
    </w:p>
    <w:p w:rsidR="00FA6FD5" w:rsidRPr="00754CDE" w:rsidRDefault="007E56C7" w:rsidP="00E97B43">
      <w:pPr>
        <w:widowControl w:val="0"/>
        <w:autoSpaceDE w:val="0"/>
        <w:rPr>
          <w:rFonts w:ascii="Verdana" w:hAnsi="Verdana"/>
          <w:sz w:val="28"/>
          <w:szCs w:val="28"/>
        </w:rPr>
      </w:pPr>
      <w:r w:rsidRPr="00754CDE">
        <w:rPr>
          <w:rFonts w:ascii="Verdana" w:hAnsi="Verdana" w:cs="TYEPEU+InfoText-Normal"/>
          <w:color w:val="000000"/>
          <w:sz w:val="28"/>
          <w:szCs w:val="28"/>
        </w:rPr>
        <w:t>zufuhr notwendig ist.</w:t>
      </w:r>
    </w:p>
    <w:p w:rsidR="007E56C7" w:rsidRPr="00754CDE" w:rsidRDefault="007E56C7" w:rsidP="00E97B43">
      <w:pPr>
        <w:widowControl w:val="0"/>
        <w:autoSpaceDE w:val="0"/>
        <w:rPr>
          <w:rFonts w:ascii="Verdana" w:hAnsi="Verdana" w:cs="TYEPEU+InfoText-Normal"/>
          <w:color w:val="000000"/>
          <w:sz w:val="28"/>
          <w:szCs w:val="28"/>
        </w:rPr>
      </w:pPr>
      <w:r w:rsidRPr="00754CDE">
        <w:rPr>
          <w:rFonts w:ascii="Verdana" w:hAnsi="Verdana" w:cs="TYEPEU+InfoText-Normal"/>
          <w:color w:val="000000"/>
          <w:sz w:val="28"/>
          <w:szCs w:val="28"/>
        </w:rPr>
        <w:t xml:space="preserve">Essen ist immer auch Teil der Identität der Kinder und </w:t>
      </w:r>
      <w:r w:rsidRPr="00754CDE">
        <w:rPr>
          <w:rFonts w:ascii="Verdana" w:hAnsi="Verdana" w:cs="TYEPEU+InfoText-Normal"/>
          <w:color w:val="000000"/>
          <w:sz w:val="28"/>
          <w:szCs w:val="28"/>
        </w:rPr>
        <w:lastRenderedPageBreak/>
        <w:t>Jugendlichen. Die Präferenzen beim Essen sind zwar stark kulturell geformt, aber sie sind über Gewohnheiten auch wandelbar. Schulverpflegung muss dieses beachten. Einseitige Geschmacks-</w:t>
      </w:r>
      <w:proofErr w:type="spellStart"/>
      <w:r w:rsidRPr="00754CDE">
        <w:rPr>
          <w:rFonts w:ascii="Verdana" w:hAnsi="Verdana" w:cs="TYEPEU+InfoText-Normal"/>
          <w:color w:val="000000"/>
          <w:sz w:val="28"/>
          <w:szCs w:val="28"/>
        </w:rPr>
        <w:t>vorlieben</w:t>
      </w:r>
      <w:proofErr w:type="spellEnd"/>
      <w:r w:rsidRPr="00754CDE">
        <w:rPr>
          <w:rFonts w:ascii="Verdana" w:hAnsi="Verdana" w:cs="TYEPEU+InfoText-Normal"/>
          <w:color w:val="000000"/>
          <w:sz w:val="28"/>
          <w:szCs w:val="28"/>
        </w:rPr>
        <w:t xml:space="preserve"> (zum Beispiel für Frittiertes und Süßes) sollten nicht unnötig gefördert werden. Zur Berücksic</w:t>
      </w:r>
      <w:r w:rsidR="00E97B43">
        <w:rPr>
          <w:rFonts w:ascii="Verdana" w:hAnsi="Verdana" w:cs="TYEPEU+InfoText-Normal"/>
          <w:color w:val="000000"/>
          <w:sz w:val="28"/>
          <w:szCs w:val="28"/>
        </w:rPr>
        <w:t>htigung der sozialen und psychi</w:t>
      </w:r>
      <w:r w:rsidRPr="00754CDE">
        <w:rPr>
          <w:rFonts w:ascii="Verdana" w:hAnsi="Verdana" w:cs="TYEPEU+InfoText-Normal"/>
          <w:color w:val="000000"/>
          <w:sz w:val="28"/>
          <w:szCs w:val="28"/>
        </w:rPr>
        <w:t>schen Bedeutung des Essens sollten aber die Vorlieben und Ab</w:t>
      </w:r>
      <w:r w:rsidR="00A47D86" w:rsidRPr="00754CDE">
        <w:rPr>
          <w:rFonts w:ascii="Verdana" w:hAnsi="Verdana" w:cs="TYEPEU+InfoText-Normal"/>
          <w:color w:val="000000"/>
          <w:sz w:val="28"/>
          <w:szCs w:val="28"/>
        </w:rPr>
        <w:t>neigungen der Kinder und Jugend</w:t>
      </w:r>
      <w:r w:rsidRPr="00754CDE">
        <w:rPr>
          <w:rFonts w:ascii="Verdana" w:hAnsi="Verdana" w:cs="TYEPEU+InfoText-Normal"/>
          <w:color w:val="000000"/>
          <w:sz w:val="28"/>
          <w:szCs w:val="28"/>
        </w:rPr>
        <w:t>lichen beachtet werden</w:t>
      </w:r>
      <w:r w:rsidR="00A47D86" w:rsidRPr="00754CDE">
        <w:rPr>
          <w:rFonts w:ascii="Verdana" w:hAnsi="Verdana" w:cs="TYEPEU+InfoText-Normal"/>
          <w:color w:val="000000"/>
          <w:sz w:val="28"/>
          <w:szCs w:val="28"/>
        </w:rPr>
        <w:t xml:space="preserve">. </w:t>
      </w:r>
    </w:p>
    <w:p w:rsidR="00E55080" w:rsidRPr="00754CDE" w:rsidRDefault="00E55080" w:rsidP="00E97B43">
      <w:pPr>
        <w:rPr>
          <w:rFonts w:ascii="Verdana" w:hAnsi="Verdana"/>
          <w:b/>
          <w:sz w:val="28"/>
          <w:szCs w:val="28"/>
          <w:lang w:eastAsia="de-DE"/>
        </w:rPr>
      </w:pPr>
    </w:p>
    <w:p w:rsidR="00A47D86" w:rsidRPr="00754CDE" w:rsidRDefault="006C3DFF" w:rsidP="00E97B43">
      <w:pPr>
        <w:rPr>
          <w:rFonts w:ascii="Verdana" w:hAnsi="Verdana"/>
          <w:b/>
          <w:sz w:val="28"/>
          <w:szCs w:val="28"/>
          <w:lang w:eastAsia="de-DE"/>
        </w:rPr>
      </w:pPr>
      <w:r w:rsidRPr="00754CDE">
        <w:rPr>
          <w:rFonts w:ascii="Verdana" w:hAnsi="Verdana"/>
          <w:b/>
          <w:sz w:val="28"/>
          <w:szCs w:val="28"/>
          <w:lang w:eastAsia="de-DE"/>
        </w:rPr>
        <w:t>U</w:t>
      </w:r>
      <w:r w:rsidR="00A47D86" w:rsidRPr="00754CDE">
        <w:rPr>
          <w:rFonts w:ascii="Verdana" w:hAnsi="Verdana"/>
          <w:b/>
          <w:sz w:val="28"/>
          <w:szCs w:val="28"/>
          <w:lang w:eastAsia="de-DE"/>
        </w:rPr>
        <w:t>nser</w:t>
      </w:r>
      <w:r w:rsidR="002C530B" w:rsidRPr="00754CDE">
        <w:rPr>
          <w:rFonts w:ascii="Verdana" w:hAnsi="Verdana"/>
          <w:b/>
          <w:sz w:val="28"/>
          <w:szCs w:val="28"/>
          <w:lang w:eastAsia="de-DE"/>
        </w:rPr>
        <w:t>e Speiseplangestaltung</w:t>
      </w:r>
    </w:p>
    <w:p w:rsidR="00391EA6" w:rsidRPr="001A3797" w:rsidRDefault="00391EA6" w:rsidP="001A3797">
      <w:pPr>
        <w:rPr>
          <w:rFonts w:ascii="Verdana" w:hAnsi="Verdana"/>
          <w:sz w:val="16"/>
          <w:szCs w:val="16"/>
          <w:lang w:eastAsia="de-DE"/>
        </w:rPr>
      </w:pPr>
    </w:p>
    <w:p w:rsidR="007E56C7" w:rsidRPr="00754CDE" w:rsidRDefault="002C30BE" w:rsidP="00E97B43">
      <w:pPr>
        <w:numPr>
          <w:ilvl w:val="0"/>
          <w:numId w:val="20"/>
        </w:numPr>
        <w:ind w:left="360"/>
        <w:rPr>
          <w:rFonts w:ascii="Verdana" w:hAnsi="Verdana"/>
          <w:sz w:val="28"/>
          <w:szCs w:val="28"/>
          <w:lang w:eastAsia="de-DE"/>
        </w:rPr>
      </w:pPr>
      <w:r w:rsidRPr="00754CDE">
        <w:rPr>
          <w:rFonts w:ascii="Verdana" w:hAnsi="Verdana"/>
          <w:sz w:val="28"/>
          <w:szCs w:val="28"/>
          <w:lang w:eastAsia="de-DE"/>
        </w:rPr>
        <w:t>B</w:t>
      </w:r>
      <w:r w:rsidR="00A47D86" w:rsidRPr="00754CDE">
        <w:rPr>
          <w:rFonts w:ascii="Verdana" w:hAnsi="Verdana"/>
          <w:sz w:val="28"/>
          <w:szCs w:val="28"/>
          <w:lang w:eastAsia="de-DE"/>
        </w:rPr>
        <w:t>erücksichtigt</w:t>
      </w:r>
      <w:r w:rsidRPr="00754CDE">
        <w:rPr>
          <w:rFonts w:ascii="Verdana" w:hAnsi="Verdana"/>
          <w:sz w:val="28"/>
          <w:szCs w:val="28"/>
          <w:lang w:eastAsia="de-DE"/>
        </w:rPr>
        <w:t>,</w:t>
      </w:r>
      <w:r w:rsidR="00797A1B" w:rsidRPr="00754CDE">
        <w:rPr>
          <w:rFonts w:ascii="Verdana" w:hAnsi="Verdana"/>
          <w:sz w:val="28"/>
          <w:szCs w:val="28"/>
          <w:lang w:eastAsia="de-DE"/>
        </w:rPr>
        <w:t xml:space="preserve"> wie </w:t>
      </w:r>
      <w:r w:rsidR="007E56C7" w:rsidRPr="00754CDE">
        <w:rPr>
          <w:rFonts w:ascii="Verdana" w:hAnsi="Verdana"/>
          <w:sz w:val="28"/>
          <w:szCs w:val="28"/>
          <w:lang w:eastAsia="de-DE"/>
        </w:rPr>
        <w:t>häufig</w:t>
      </w:r>
      <w:r w:rsidR="00797A1B" w:rsidRPr="00754CDE">
        <w:rPr>
          <w:rFonts w:ascii="Verdana" w:hAnsi="Verdana"/>
          <w:sz w:val="28"/>
          <w:szCs w:val="28"/>
          <w:lang w:eastAsia="de-DE"/>
        </w:rPr>
        <w:br/>
      </w:r>
      <w:r w:rsidR="00A47D86" w:rsidRPr="00754CDE">
        <w:rPr>
          <w:rFonts w:ascii="Verdana" w:hAnsi="Verdana"/>
          <w:sz w:val="28"/>
          <w:szCs w:val="28"/>
          <w:lang w:eastAsia="de-DE"/>
        </w:rPr>
        <w:t>b</w:t>
      </w:r>
      <w:r w:rsidR="007E56C7" w:rsidRPr="00754CDE">
        <w:rPr>
          <w:rFonts w:ascii="Verdana" w:hAnsi="Verdana"/>
          <w:sz w:val="28"/>
          <w:szCs w:val="28"/>
          <w:lang w:eastAsia="de-DE"/>
        </w:rPr>
        <w:t>estimmte</w:t>
      </w:r>
      <w:r w:rsidR="00797A1B" w:rsidRPr="00754CDE">
        <w:rPr>
          <w:rFonts w:ascii="Verdana" w:hAnsi="Verdana"/>
          <w:sz w:val="28"/>
          <w:szCs w:val="28"/>
          <w:lang w:eastAsia="de-DE"/>
        </w:rPr>
        <w:t xml:space="preserve"> L</w:t>
      </w:r>
      <w:r w:rsidR="007E56C7" w:rsidRPr="00754CDE">
        <w:rPr>
          <w:rFonts w:ascii="Verdana" w:hAnsi="Verdana"/>
          <w:sz w:val="28"/>
          <w:szCs w:val="28"/>
          <w:lang w:eastAsia="de-DE"/>
        </w:rPr>
        <w:t>ebens</w:t>
      </w:r>
      <w:r w:rsidR="00E97B43">
        <w:rPr>
          <w:rFonts w:ascii="Verdana" w:hAnsi="Verdana"/>
          <w:sz w:val="28"/>
          <w:szCs w:val="28"/>
          <w:lang w:eastAsia="de-DE"/>
        </w:rPr>
        <w:t>-</w:t>
      </w:r>
      <w:r w:rsidR="007E56C7" w:rsidRPr="00754CDE">
        <w:rPr>
          <w:rFonts w:ascii="Verdana" w:hAnsi="Verdana"/>
          <w:sz w:val="28"/>
          <w:szCs w:val="28"/>
          <w:lang w:eastAsia="de-DE"/>
        </w:rPr>
        <w:t>mittelgruppen eingesetzt werden</w:t>
      </w:r>
      <w:r w:rsidR="00A47D86" w:rsidRPr="00754CDE">
        <w:rPr>
          <w:rFonts w:ascii="Verdana" w:hAnsi="Verdana"/>
          <w:sz w:val="28"/>
          <w:szCs w:val="28"/>
          <w:lang w:eastAsia="de-DE"/>
        </w:rPr>
        <w:t>.</w:t>
      </w:r>
    </w:p>
    <w:p w:rsidR="007E56C7" w:rsidRPr="00754CDE" w:rsidRDefault="007E56C7" w:rsidP="00E97B43">
      <w:pPr>
        <w:numPr>
          <w:ilvl w:val="0"/>
          <w:numId w:val="20"/>
        </w:numPr>
        <w:ind w:left="360"/>
        <w:rPr>
          <w:rFonts w:ascii="Verdana" w:hAnsi="Verdana"/>
          <w:sz w:val="28"/>
          <w:szCs w:val="28"/>
          <w:lang w:eastAsia="de-DE"/>
        </w:rPr>
      </w:pPr>
      <w:r w:rsidRPr="00754CDE">
        <w:rPr>
          <w:rFonts w:ascii="Verdana" w:hAnsi="Verdana"/>
          <w:sz w:val="28"/>
          <w:szCs w:val="28"/>
          <w:lang w:eastAsia="de-DE"/>
        </w:rPr>
        <w:t xml:space="preserve">Der Menüzyklus beträgt mindestens </w:t>
      </w:r>
      <w:r w:rsidR="00797A1B" w:rsidRPr="00754CDE">
        <w:rPr>
          <w:rFonts w:ascii="Verdana" w:hAnsi="Verdana"/>
          <w:sz w:val="28"/>
          <w:szCs w:val="28"/>
          <w:lang w:eastAsia="de-DE"/>
        </w:rPr>
        <w:t>acht</w:t>
      </w:r>
      <w:r w:rsidRPr="00754CDE">
        <w:rPr>
          <w:rFonts w:ascii="Verdana" w:hAnsi="Verdana"/>
          <w:sz w:val="28"/>
          <w:szCs w:val="28"/>
          <w:lang w:eastAsia="de-DE"/>
        </w:rPr>
        <w:t xml:space="preserve"> Wochen</w:t>
      </w:r>
      <w:r w:rsidR="00A47D86" w:rsidRPr="00754CDE">
        <w:rPr>
          <w:rFonts w:ascii="Verdana" w:hAnsi="Verdana"/>
          <w:sz w:val="28"/>
          <w:szCs w:val="28"/>
          <w:lang w:eastAsia="de-DE"/>
        </w:rPr>
        <w:t>.</w:t>
      </w:r>
    </w:p>
    <w:p w:rsidR="007E56C7" w:rsidRPr="00754CDE" w:rsidRDefault="007E56C7" w:rsidP="00E97B43">
      <w:pPr>
        <w:numPr>
          <w:ilvl w:val="0"/>
          <w:numId w:val="20"/>
        </w:numPr>
        <w:ind w:left="360"/>
        <w:rPr>
          <w:rFonts w:ascii="Verdana" w:hAnsi="Verdana"/>
          <w:sz w:val="28"/>
          <w:szCs w:val="28"/>
          <w:lang w:eastAsia="de-DE"/>
        </w:rPr>
      </w:pPr>
      <w:r w:rsidRPr="00754CDE">
        <w:rPr>
          <w:rFonts w:ascii="Verdana" w:hAnsi="Verdana"/>
          <w:sz w:val="28"/>
          <w:szCs w:val="28"/>
          <w:lang w:eastAsia="de-DE"/>
        </w:rPr>
        <w:t>Ethische und religiöse Aspekte werden berücksichtigt</w:t>
      </w:r>
      <w:r w:rsidR="00A47D86" w:rsidRPr="00754CDE">
        <w:rPr>
          <w:rFonts w:ascii="Verdana" w:hAnsi="Verdana"/>
          <w:sz w:val="28"/>
          <w:szCs w:val="28"/>
          <w:lang w:eastAsia="de-DE"/>
        </w:rPr>
        <w:t>.</w:t>
      </w:r>
    </w:p>
    <w:p w:rsidR="007E56C7" w:rsidRPr="00754CDE" w:rsidRDefault="007E56C7" w:rsidP="00E97B43">
      <w:pPr>
        <w:numPr>
          <w:ilvl w:val="0"/>
          <w:numId w:val="20"/>
        </w:numPr>
        <w:ind w:left="360"/>
        <w:rPr>
          <w:rFonts w:ascii="Verdana" w:hAnsi="Verdana"/>
          <w:sz w:val="28"/>
          <w:szCs w:val="28"/>
          <w:lang w:eastAsia="de-DE"/>
        </w:rPr>
      </w:pPr>
      <w:r w:rsidRPr="00754CDE">
        <w:rPr>
          <w:rFonts w:ascii="Verdana" w:hAnsi="Verdana"/>
          <w:sz w:val="28"/>
          <w:szCs w:val="28"/>
          <w:lang w:eastAsia="de-DE"/>
        </w:rPr>
        <w:t xml:space="preserve">Täglich </w:t>
      </w:r>
      <w:r w:rsidR="00A47D86" w:rsidRPr="00754CDE">
        <w:rPr>
          <w:rFonts w:ascii="Verdana" w:hAnsi="Verdana"/>
          <w:sz w:val="28"/>
          <w:szCs w:val="28"/>
          <w:lang w:eastAsia="de-DE"/>
        </w:rPr>
        <w:t>ein fleischloses Gericht.</w:t>
      </w:r>
    </w:p>
    <w:p w:rsidR="007E56C7" w:rsidRPr="00754CDE" w:rsidRDefault="007E56C7" w:rsidP="00E97B43">
      <w:pPr>
        <w:numPr>
          <w:ilvl w:val="0"/>
          <w:numId w:val="20"/>
        </w:numPr>
        <w:ind w:left="360"/>
        <w:rPr>
          <w:rFonts w:ascii="Verdana" w:hAnsi="Verdana"/>
          <w:sz w:val="28"/>
          <w:szCs w:val="28"/>
          <w:lang w:eastAsia="de-DE"/>
        </w:rPr>
      </w:pPr>
      <w:r w:rsidRPr="00754CDE">
        <w:rPr>
          <w:rFonts w:ascii="Verdana" w:hAnsi="Verdana"/>
          <w:sz w:val="28"/>
          <w:szCs w:val="28"/>
          <w:lang w:eastAsia="de-DE"/>
        </w:rPr>
        <w:lastRenderedPageBreak/>
        <w:t>Die sprachliche Gestaltung des Speiseplans ist klar und einfach</w:t>
      </w:r>
      <w:r w:rsidR="00A47D86" w:rsidRPr="00754CDE">
        <w:rPr>
          <w:rFonts w:ascii="Verdana" w:hAnsi="Verdana"/>
          <w:sz w:val="28"/>
          <w:szCs w:val="28"/>
          <w:lang w:eastAsia="de-DE"/>
        </w:rPr>
        <w:t>.</w:t>
      </w:r>
    </w:p>
    <w:p w:rsidR="007E56C7" w:rsidRPr="00754CDE" w:rsidRDefault="007E56C7" w:rsidP="00E97B43">
      <w:pPr>
        <w:numPr>
          <w:ilvl w:val="0"/>
          <w:numId w:val="20"/>
        </w:numPr>
        <w:ind w:left="360"/>
        <w:rPr>
          <w:rFonts w:ascii="Verdana" w:hAnsi="Verdana"/>
          <w:sz w:val="28"/>
          <w:szCs w:val="28"/>
          <w:lang w:eastAsia="de-DE"/>
        </w:rPr>
      </w:pPr>
      <w:r w:rsidRPr="00754CDE">
        <w:rPr>
          <w:rFonts w:ascii="Verdana" w:hAnsi="Verdana"/>
          <w:sz w:val="28"/>
          <w:szCs w:val="28"/>
          <w:lang w:eastAsia="de-DE"/>
        </w:rPr>
        <w:t>Wünsche der Tischgäste werden berücksichtigt</w:t>
      </w:r>
      <w:r w:rsidR="00A47D86" w:rsidRPr="00754CDE">
        <w:rPr>
          <w:rFonts w:ascii="Verdana" w:hAnsi="Verdana"/>
          <w:sz w:val="28"/>
          <w:szCs w:val="28"/>
          <w:lang w:eastAsia="de-DE"/>
        </w:rPr>
        <w:t>.</w:t>
      </w:r>
    </w:p>
    <w:p w:rsidR="007E56C7" w:rsidRPr="00754CDE" w:rsidRDefault="007E56C7" w:rsidP="00E97B43">
      <w:pPr>
        <w:numPr>
          <w:ilvl w:val="0"/>
          <w:numId w:val="20"/>
        </w:numPr>
        <w:ind w:left="360"/>
        <w:rPr>
          <w:rFonts w:ascii="Verdana" w:hAnsi="Verdana"/>
          <w:sz w:val="28"/>
          <w:szCs w:val="28"/>
          <w:lang w:eastAsia="de-DE"/>
        </w:rPr>
      </w:pPr>
      <w:r w:rsidRPr="00754CDE">
        <w:rPr>
          <w:rFonts w:ascii="Verdana" w:hAnsi="Verdana"/>
          <w:sz w:val="28"/>
          <w:szCs w:val="28"/>
          <w:lang w:eastAsia="de-DE"/>
        </w:rPr>
        <w:t>Einzelne Speise</w:t>
      </w:r>
      <w:r w:rsidR="00E97B43">
        <w:rPr>
          <w:rFonts w:ascii="Verdana" w:hAnsi="Verdana"/>
          <w:sz w:val="28"/>
          <w:szCs w:val="28"/>
          <w:lang w:eastAsia="de-DE"/>
        </w:rPr>
        <w:t>-</w:t>
      </w:r>
      <w:r w:rsidRPr="00754CDE">
        <w:rPr>
          <w:rFonts w:ascii="Verdana" w:hAnsi="Verdana"/>
          <w:sz w:val="28"/>
          <w:szCs w:val="28"/>
          <w:lang w:eastAsia="de-DE"/>
        </w:rPr>
        <w:t>komponenten sind der Saison angepasst</w:t>
      </w:r>
      <w:r w:rsidR="00A47D86" w:rsidRPr="00754CDE">
        <w:rPr>
          <w:rFonts w:ascii="Verdana" w:hAnsi="Verdana"/>
          <w:sz w:val="28"/>
          <w:szCs w:val="28"/>
          <w:lang w:eastAsia="de-DE"/>
        </w:rPr>
        <w:t>.</w:t>
      </w:r>
    </w:p>
    <w:p w:rsidR="007E56C7" w:rsidRPr="00754CDE" w:rsidRDefault="007E56C7" w:rsidP="00E97B43">
      <w:pPr>
        <w:rPr>
          <w:rFonts w:ascii="Verdana" w:hAnsi="Verdana"/>
          <w:sz w:val="28"/>
          <w:szCs w:val="28"/>
          <w:lang w:eastAsia="de-DE"/>
        </w:rPr>
      </w:pPr>
    </w:p>
    <w:p w:rsidR="00A47D86" w:rsidRPr="00754CDE" w:rsidRDefault="00A47D86" w:rsidP="00E97B43">
      <w:pPr>
        <w:rPr>
          <w:rFonts w:ascii="Verdana" w:hAnsi="Verdana"/>
          <w:b/>
          <w:sz w:val="28"/>
          <w:szCs w:val="28"/>
          <w:lang w:eastAsia="de-DE"/>
        </w:rPr>
      </w:pPr>
      <w:r w:rsidRPr="00754CDE">
        <w:rPr>
          <w:rFonts w:ascii="Verdana" w:hAnsi="Verdana"/>
          <w:b/>
          <w:sz w:val="28"/>
          <w:szCs w:val="28"/>
          <w:lang w:eastAsia="de-DE"/>
        </w:rPr>
        <w:t>Die Zubereitung</w:t>
      </w:r>
    </w:p>
    <w:p w:rsidR="007E56C7" w:rsidRPr="00754CDE" w:rsidRDefault="007E56C7" w:rsidP="00E97B43">
      <w:pPr>
        <w:rPr>
          <w:rFonts w:ascii="Verdana" w:hAnsi="Verdana"/>
          <w:sz w:val="28"/>
          <w:szCs w:val="28"/>
          <w:lang w:eastAsia="de-DE"/>
        </w:rPr>
      </w:pPr>
      <w:r w:rsidRPr="00754CDE">
        <w:rPr>
          <w:rFonts w:ascii="Verdana" w:hAnsi="Verdana"/>
          <w:sz w:val="28"/>
          <w:szCs w:val="28"/>
          <w:lang w:eastAsia="de-DE"/>
        </w:rPr>
        <w:t>Bei der Zubereitung wird darauf geachtet, dass diese möglichst fettarm erfolgt. Gemüse wird immer gedünstet od</w:t>
      </w:r>
      <w:r w:rsidR="00A47D86" w:rsidRPr="00754CDE">
        <w:rPr>
          <w:rFonts w:ascii="Verdana" w:hAnsi="Verdana"/>
          <w:sz w:val="28"/>
          <w:szCs w:val="28"/>
          <w:lang w:eastAsia="de-DE"/>
        </w:rPr>
        <w:t xml:space="preserve">er gedämpft angeboten (immer al </w:t>
      </w:r>
      <w:proofErr w:type="spellStart"/>
      <w:r w:rsidRPr="00754CDE">
        <w:rPr>
          <w:rFonts w:ascii="Verdana" w:hAnsi="Verdana"/>
          <w:sz w:val="28"/>
          <w:szCs w:val="28"/>
          <w:lang w:eastAsia="de-DE"/>
        </w:rPr>
        <w:t>dente</w:t>
      </w:r>
      <w:proofErr w:type="spellEnd"/>
      <w:r w:rsidR="00A47D86" w:rsidRPr="00754CDE">
        <w:rPr>
          <w:rFonts w:ascii="Verdana" w:hAnsi="Verdana"/>
          <w:sz w:val="28"/>
          <w:szCs w:val="28"/>
          <w:lang w:eastAsia="de-DE"/>
        </w:rPr>
        <w:t>), die War</w:t>
      </w:r>
      <w:r w:rsidR="001A6AC8" w:rsidRPr="00754CDE">
        <w:rPr>
          <w:rFonts w:ascii="Verdana" w:hAnsi="Verdana"/>
          <w:sz w:val="28"/>
          <w:szCs w:val="28"/>
          <w:lang w:eastAsia="de-DE"/>
        </w:rPr>
        <w:t>mhaltezeit wird minimiert.</w:t>
      </w:r>
    </w:p>
    <w:p w:rsidR="001A6AC8" w:rsidRPr="00754CDE" w:rsidRDefault="001A6AC8" w:rsidP="00E97B43">
      <w:pPr>
        <w:rPr>
          <w:rFonts w:ascii="Verdana" w:hAnsi="Verdana"/>
          <w:sz w:val="28"/>
          <w:szCs w:val="28"/>
          <w:lang w:eastAsia="de-DE"/>
        </w:rPr>
      </w:pPr>
    </w:p>
    <w:p w:rsidR="001A6AC8" w:rsidRPr="00754CDE" w:rsidRDefault="001A6AC8" w:rsidP="00E97B43">
      <w:pPr>
        <w:rPr>
          <w:rFonts w:ascii="Verdana" w:hAnsi="Verdana"/>
          <w:b/>
          <w:sz w:val="28"/>
          <w:szCs w:val="28"/>
          <w:lang w:eastAsia="de-DE"/>
        </w:rPr>
      </w:pPr>
      <w:r w:rsidRPr="00754CDE">
        <w:rPr>
          <w:rFonts w:ascii="Verdana" w:hAnsi="Verdana"/>
          <w:b/>
          <w:sz w:val="28"/>
          <w:szCs w:val="28"/>
          <w:lang w:eastAsia="de-DE"/>
        </w:rPr>
        <w:t>Unser Angebot</w:t>
      </w:r>
    </w:p>
    <w:p w:rsidR="0044661B" w:rsidRPr="00754CDE" w:rsidRDefault="001A6AC8" w:rsidP="00E97B43">
      <w:pPr>
        <w:rPr>
          <w:sz w:val="28"/>
          <w:szCs w:val="28"/>
        </w:rPr>
      </w:pPr>
      <w:r w:rsidRPr="00754CDE">
        <w:rPr>
          <w:rFonts w:ascii="Verdana" w:hAnsi="Verdana"/>
          <w:sz w:val="28"/>
          <w:szCs w:val="28"/>
          <w:lang w:eastAsia="de-DE"/>
        </w:rPr>
        <w:t>Die warme Mittagsmahlzeit besteht aus einem Hau</w:t>
      </w:r>
      <w:r w:rsidR="00A47D86" w:rsidRPr="00754CDE">
        <w:rPr>
          <w:rFonts w:ascii="Verdana" w:hAnsi="Verdana"/>
          <w:sz w:val="28"/>
          <w:szCs w:val="28"/>
          <w:lang w:eastAsia="de-DE"/>
        </w:rPr>
        <w:t>ptgericht sowie einem täglichen</w:t>
      </w:r>
      <w:r w:rsidRPr="00754CDE">
        <w:rPr>
          <w:rFonts w:ascii="Verdana" w:hAnsi="Verdana"/>
          <w:sz w:val="28"/>
          <w:szCs w:val="28"/>
          <w:lang w:eastAsia="de-DE"/>
        </w:rPr>
        <w:t xml:space="preserve"> Angebot an Rohkost. Ein Obst-De</w:t>
      </w:r>
      <w:r w:rsidR="00A47D86" w:rsidRPr="00754CDE">
        <w:rPr>
          <w:rFonts w:ascii="Verdana" w:hAnsi="Verdana"/>
          <w:sz w:val="28"/>
          <w:szCs w:val="28"/>
          <w:lang w:eastAsia="de-DE"/>
        </w:rPr>
        <w:t>sser</w:t>
      </w:r>
      <w:r w:rsidR="00E97B43">
        <w:rPr>
          <w:rFonts w:ascii="Verdana" w:hAnsi="Verdana"/>
          <w:sz w:val="28"/>
          <w:szCs w:val="28"/>
          <w:lang w:eastAsia="de-DE"/>
        </w:rPr>
        <w:t>t steht täglich zur Ver</w:t>
      </w:r>
      <w:r w:rsidR="00797A1B" w:rsidRPr="00754CDE">
        <w:rPr>
          <w:rFonts w:ascii="Verdana" w:hAnsi="Verdana"/>
          <w:sz w:val="28"/>
          <w:szCs w:val="28"/>
          <w:lang w:eastAsia="de-DE"/>
        </w:rPr>
        <w:t xml:space="preserve">fügung. </w:t>
      </w:r>
      <w:r w:rsidRPr="00754CDE">
        <w:rPr>
          <w:rFonts w:ascii="Verdana" w:hAnsi="Verdana"/>
          <w:sz w:val="28"/>
          <w:szCs w:val="28"/>
          <w:lang w:eastAsia="de-DE"/>
        </w:rPr>
        <w:t>Die Auswahl und die Zusammens</w:t>
      </w:r>
      <w:r w:rsidR="00F618D2" w:rsidRPr="00754CDE">
        <w:rPr>
          <w:rFonts w:ascii="Verdana" w:hAnsi="Verdana"/>
          <w:sz w:val="28"/>
          <w:szCs w:val="28"/>
          <w:lang w:eastAsia="de-DE"/>
        </w:rPr>
        <w:t>tellung der Lebensmittel erfolgen</w:t>
      </w:r>
      <w:r w:rsidRPr="00754CDE">
        <w:rPr>
          <w:rFonts w:ascii="Verdana" w:hAnsi="Verdana"/>
          <w:sz w:val="28"/>
          <w:szCs w:val="28"/>
          <w:lang w:eastAsia="de-DE"/>
        </w:rPr>
        <w:t xml:space="preserve"> auf Basis der ak</w:t>
      </w:r>
      <w:r w:rsidR="00A47D86" w:rsidRPr="00754CDE">
        <w:rPr>
          <w:rFonts w:ascii="Verdana" w:hAnsi="Verdana"/>
          <w:sz w:val="28"/>
          <w:szCs w:val="28"/>
          <w:lang w:eastAsia="de-DE"/>
        </w:rPr>
        <w:t>tuellen e</w:t>
      </w:r>
      <w:r w:rsidRPr="00754CDE">
        <w:rPr>
          <w:rFonts w:ascii="Verdana" w:hAnsi="Verdana"/>
          <w:sz w:val="28"/>
          <w:szCs w:val="28"/>
          <w:lang w:eastAsia="de-DE"/>
        </w:rPr>
        <w:t xml:space="preserve">rnährungswissenschaftlichen Empfehlungen. </w:t>
      </w:r>
    </w:p>
    <w:sectPr w:rsidR="0044661B" w:rsidRPr="00754CDE" w:rsidSect="002C30BE">
      <w:headerReference w:type="default" r:id="rId10"/>
      <w:footerReference w:type="default" r:id="rId11"/>
      <w:footnotePr>
        <w:pos w:val="beneathText"/>
      </w:footnotePr>
      <w:pgSz w:w="16837" w:h="11905" w:orient="landscape"/>
      <w:pgMar w:top="284" w:right="819" w:bottom="567" w:left="851" w:header="284" w:footer="301" w:gutter="0"/>
      <w:cols w:num="3" w:space="10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43" w:rsidRDefault="00E97B43">
      <w:r>
        <w:separator/>
      </w:r>
    </w:p>
  </w:endnote>
  <w:endnote w:type="continuationSeparator" w:id="0">
    <w:p w:rsidR="00E97B43" w:rsidRDefault="00E9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LOVSS+BlurMedium">
    <w:altName w:val="Blu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YEPEU+InfoText-Normal">
    <w:altName w:val="Info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3" w:rsidRDefault="00E97B43">
    <w:pPr>
      <w:widowControl w:val="0"/>
      <w:tabs>
        <w:tab w:val="center" w:pos="1680"/>
        <w:tab w:val="right" w:pos="3360"/>
      </w:tabs>
      <w:autoSpaceDE w:val="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43" w:rsidRDefault="00E97B43">
      <w:r>
        <w:separator/>
      </w:r>
    </w:p>
  </w:footnote>
  <w:footnote w:type="continuationSeparator" w:id="0">
    <w:p w:rsidR="00E97B43" w:rsidRDefault="00E9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3" w:rsidRDefault="00E97B43">
    <w:pPr>
      <w:widowControl w:val="0"/>
      <w:tabs>
        <w:tab w:val="center" w:pos="1680"/>
        <w:tab w:val="right" w:pos="3360"/>
      </w:tabs>
      <w:autoSpaceDE w:val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065524E9"/>
    <w:multiLevelType w:val="hybridMultilevel"/>
    <w:tmpl w:val="5AFCD9EC"/>
    <w:lvl w:ilvl="0" w:tplc="9CE23342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A2723B"/>
    <w:multiLevelType w:val="hybridMultilevel"/>
    <w:tmpl w:val="1EE47BAA"/>
    <w:lvl w:ilvl="0" w:tplc="F89AC4B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A2A75"/>
    <w:multiLevelType w:val="hybridMultilevel"/>
    <w:tmpl w:val="FFF4F19E"/>
    <w:lvl w:ilvl="0" w:tplc="81505262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526BF"/>
    <w:multiLevelType w:val="hybridMultilevel"/>
    <w:tmpl w:val="46B06428"/>
    <w:lvl w:ilvl="0" w:tplc="9CE23342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51BE9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</w:abstractNum>
  <w:abstractNum w:abstractNumId="12">
    <w:nsid w:val="3E6D0DFE"/>
    <w:multiLevelType w:val="hybridMultilevel"/>
    <w:tmpl w:val="D138D3EC"/>
    <w:lvl w:ilvl="0" w:tplc="9CE23342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FE2721"/>
    <w:multiLevelType w:val="hybridMultilevel"/>
    <w:tmpl w:val="C8DC27C4"/>
    <w:lvl w:ilvl="0" w:tplc="9CE23342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92B5F"/>
    <w:multiLevelType w:val="hybridMultilevel"/>
    <w:tmpl w:val="3E6C34C6"/>
    <w:lvl w:ilvl="0" w:tplc="F89AC4B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31113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</w:abstractNum>
  <w:abstractNum w:abstractNumId="16">
    <w:nsid w:val="635A343D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FF6600"/>
      </w:rPr>
    </w:lvl>
  </w:abstractNum>
  <w:abstractNum w:abstractNumId="17">
    <w:nsid w:val="7118782B"/>
    <w:multiLevelType w:val="multilevel"/>
    <w:tmpl w:val="00000005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8">
    <w:nsid w:val="784E094F"/>
    <w:multiLevelType w:val="hybridMultilevel"/>
    <w:tmpl w:val="B63EE2D0"/>
    <w:lvl w:ilvl="0" w:tplc="2A7E6D0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8C3A47"/>
    <w:multiLevelType w:val="hybridMultilevel"/>
    <w:tmpl w:val="F1480C1A"/>
    <w:lvl w:ilvl="0" w:tplc="9CE23342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19"/>
  </w:num>
  <w:num w:numId="16">
    <w:abstractNumId w:val="12"/>
  </w:num>
  <w:num w:numId="17">
    <w:abstractNumId w:val="7"/>
  </w:num>
  <w:num w:numId="18">
    <w:abstractNumId w:val="1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75"/>
    <w:rsid w:val="0000179C"/>
    <w:rsid w:val="000174CB"/>
    <w:rsid w:val="00022F28"/>
    <w:rsid w:val="00025387"/>
    <w:rsid w:val="00026053"/>
    <w:rsid w:val="00054C75"/>
    <w:rsid w:val="00064B00"/>
    <w:rsid w:val="00071EB8"/>
    <w:rsid w:val="000754C2"/>
    <w:rsid w:val="0008174F"/>
    <w:rsid w:val="00087287"/>
    <w:rsid w:val="000C0B97"/>
    <w:rsid w:val="000D4BF0"/>
    <w:rsid w:val="000D7CE0"/>
    <w:rsid w:val="000E2866"/>
    <w:rsid w:val="0016050F"/>
    <w:rsid w:val="00167542"/>
    <w:rsid w:val="00186301"/>
    <w:rsid w:val="00194C19"/>
    <w:rsid w:val="001A230C"/>
    <w:rsid w:val="001A3797"/>
    <w:rsid w:val="001A53EF"/>
    <w:rsid w:val="001A6AC8"/>
    <w:rsid w:val="001C3EF7"/>
    <w:rsid w:val="002717C4"/>
    <w:rsid w:val="00293159"/>
    <w:rsid w:val="002964FB"/>
    <w:rsid w:val="002A0A6B"/>
    <w:rsid w:val="002C1873"/>
    <w:rsid w:val="002C30BE"/>
    <w:rsid w:val="002C530B"/>
    <w:rsid w:val="002E53ED"/>
    <w:rsid w:val="00305666"/>
    <w:rsid w:val="003161C1"/>
    <w:rsid w:val="00333F75"/>
    <w:rsid w:val="00341A97"/>
    <w:rsid w:val="0036532C"/>
    <w:rsid w:val="003916E8"/>
    <w:rsid w:val="00391EA6"/>
    <w:rsid w:val="003A0CA6"/>
    <w:rsid w:val="003B0A32"/>
    <w:rsid w:val="003B7B41"/>
    <w:rsid w:val="003C3D3E"/>
    <w:rsid w:val="003F0546"/>
    <w:rsid w:val="004175BD"/>
    <w:rsid w:val="00427CAA"/>
    <w:rsid w:val="00430EC1"/>
    <w:rsid w:val="0044661B"/>
    <w:rsid w:val="00446A53"/>
    <w:rsid w:val="004751A0"/>
    <w:rsid w:val="0047592B"/>
    <w:rsid w:val="00490C5B"/>
    <w:rsid w:val="004E2D38"/>
    <w:rsid w:val="004E5E06"/>
    <w:rsid w:val="00513639"/>
    <w:rsid w:val="00514645"/>
    <w:rsid w:val="00524950"/>
    <w:rsid w:val="00530553"/>
    <w:rsid w:val="00587C21"/>
    <w:rsid w:val="005A3BF1"/>
    <w:rsid w:val="005A3EA3"/>
    <w:rsid w:val="005B0CC4"/>
    <w:rsid w:val="005B357E"/>
    <w:rsid w:val="005C027E"/>
    <w:rsid w:val="00616A8B"/>
    <w:rsid w:val="0064348D"/>
    <w:rsid w:val="006752D4"/>
    <w:rsid w:val="00690CE8"/>
    <w:rsid w:val="006C3DFF"/>
    <w:rsid w:val="006D6F8F"/>
    <w:rsid w:val="00702B07"/>
    <w:rsid w:val="00730B74"/>
    <w:rsid w:val="00754CDE"/>
    <w:rsid w:val="007613F4"/>
    <w:rsid w:val="00797A1B"/>
    <w:rsid w:val="007A6AB1"/>
    <w:rsid w:val="007A6E30"/>
    <w:rsid w:val="007B31B7"/>
    <w:rsid w:val="007B3FF5"/>
    <w:rsid w:val="007B577D"/>
    <w:rsid w:val="007D479E"/>
    <w:rsid w:val="007D55B9"/>
    <w:rsid w:val="007E56C7"/>
    <w:rsid w:val="007F33A1"/>
    <w:rsid w:val="008070DF"/>
    <w:rsid w:val="008416ED"/>
    <w:rsid w:val="008D0B86"/>
    <w:rsid w:val="008F09F4"/>
    <w:rsid w:val="00935224"/>
    <w:rsid w:val="00967378"/>
    <w:rsid w:val="00974736"/>
    <w:rsid w:val="00977107"/>
    <w:rsid w:val="00995B38"/>
    <w:rsid w:val="009C43D3"/>
    <w:rsid w:val="009D0136"/>
    <w:rsid w:val="009E2608"/>
    <w:rsid w:val="009E622C"/>
    <w:rsid w:val="009F1100"/>
    <w:rsid w:val="009F3D25"/>
    <w:rsid w:val="009F679E"/>
    <w:rsid w:val="00A069B5"/>
    <w:rsid w:val="00A23146"/>
    <w:rsid w:val="00A24E74"/>
    <w:rsid w:val="00A36AA8"/>
    <w:rsid w:val="00A37132"/>
    <w:rsid w:val="00A47D86"/>
    <w:rsid w:val="00A7116F"/>
    <w:rsid w:val="00A7393F"/>
    <w:rsid w:val="00A95284"/>
    <w:rsid w:val="00A9643E"/>
    <w:rsid w:val="00AA19C1"/>
    <w:rsid w:val="00AA2740"/>
    <w:rsid w:val="00AA59BA"/>
    <w:rsid w:val="00AB2A20"/>
    <w:rsid w:val="00AD0E00"/>
    <w:rsid w:val="00AF4039"/>
    <w:rsid w:val="00B07C35"/>
    <w:rsid w:val="00B460AC"/>
    <w:rsid w:val="00BA3977"/>
    <w:rsid w:val="00BA398B"/>
    <w:rsid w:val="00BA39C5"/>
    <w:rsid w:val="00BE185F"/>
    <w:rsid w:val="00BF52CD"/>
    <w:rsid w:val="00C1195F"/>
    <w:rsid w:val="00C277C4"/>
    <w:rsid w:val="00C37249"/>
    <w:rsid w:val="00C53B37"/>
    <w:rsid w:val="00C66502"/>
    <w:rsid w:val="00C66D8D"/>
    <w:rsid w:val="00C75D07"/>
    <w:rsid w:val="00C761A6"/>
    <w:rsid w:val="00C94BD5"/>
    <w:rsid w:val="00CA4750"/>
    <w:rsid w:val="00CE5E51"/>
    <w:rsid w:val="00CE603A"/>
    <w:rsid w:val="00D21460"/>
    <w:rsid w:val="00D30754"/>
    <w:rsid w:val="00D4785F"/>
    <w:rsid w:val="00D57B20"/>
    <w:rsid w:val="00D705DF"/>
    <w:rsid w:val="00D8460A"/>
    <w:rsid w:val="00D85DCA"/>
    <w:rsid w:val="00DA76E3"/>
    <w:rsid w:val="00DB4F4A"/>
    <w:rsid w:val="00E04868"/>
    <w:rsid w:val="00E11D58"/>
    <w:rsid w:val="00E14E06"/>
    <w:rsid w:val="00E20359"/>
    <w:rsid w:val="00E22D96"/>
    <w:rsid w:val="00E4409F"/>
    <w:rsid w:val="00E55080"/>
    <w:rsid w:val="00E61800"/>
    <w:rsid w:val="00E75B8C"/>
    <w:rsid w:val="00E763CD"/>
    <w:rsid w:val="00E826B6"/>
    <w:rsid w:val="00E86895"/>
    <w:rsid w:val="00E877C4"/>
    <w:rsid w:val="00E97B43"/>
    <w:rsid w:val="00EB4894"/>
    <w:rsid w:val="00EB7932"/>
    <w:rsid w:val="00EE392C"/>
    <w:rsid w:val="00EE3B78"/>
    <w:rsid w:val="00EF1936"/>
    <w:rsid w:val="00F0652C"/>
    <w:rsid w:val="00F06917"/>
    <w:rsid w:val="00F1068D"/>
    <w:rsid w:val="00F1703C"/>
    <w:rsid w:val="00F41A27"/>
    <w:rsid w:val="00F618D2"/>
    <w:rsid w:val="00F67048"/>
    <w:rsid w:val="00F83892"/>
    <w:rsid w:val="00FA6F41"/>
    <w:rsid w:val="00FA6FD5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661B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3C3D3E"/>
    <w:pPr>
      <w:keepNext/>
      <w:widowControl w:val="0"/>
      <w:autoSpaceDE w:val="0"/>
      <w:spacing w:after="240"/>
      <w:outlineLvl w:val="0"/>
    </w:pPr>
    <w:rPr>
      <w:b/>
      <w:bCs/>
      <w:sz w:val="72"/>
      <w:szCs w:val="20"/>
    </w:rPr>
  </w:style>
  <w:style w:type="paragraph" w:styleId="berschrift2">
    <w:name w:val="heading 2"/>
    <w:basedOn w:val="Standard"/>
    <w:next w:val="Standard"/>
    <w:qFormat/>
    <w:rsid w:val="003C3D3E"/>
    <w:pPr>
      <w:keepNext/>
      <w:widowControl w:val="0"/>
      <w:autoSpaceDE w:val="0"/>
      <w:jc w:val="center"/>
      <w:outlineLvl w:val="1"/>
    </w:pPr>
    <w:rPr>
      <w:rFonts w:ascii="Arial" w:hAnsi="Arial" w:cs="Arial"/>
      <w:i/>
      <w:iCs/>
      <w:color w:val="000000"/>
      <w:sz w:val="40"/>
      <w:szCs w:val="40"/>
    </w:rPr>
  </w:style>
  <w:style w:type="paragraph" w:styleId="berschrift3">
    <w:name w:val="heading 3"/>
    <w:basedOn w:val="Standard"/>
    <w:next w:val="Standard"/>
    <w:qFormat/>
    <w:rsid w:val="003C3D3E"/>
    <w:pPr>
      <w:keepNext/>
      <w:widowControl w:val="0"/>
      <w:autoSpaceDE w:val="0"/>
      <w:spacing w:before="240"/>
      <w:jc w:val="center"/>
      <w:outlineLvl w:val="2"/>
    </w:pPr>
    <w:rPr>
      <w:rFonts w:ascii="Verdana" w:hAnsi="Verdana" w:cs="Arial"/>
      <w:b/>
      <w:bCs/>
      <w:color w:val="000000"/>
      <w:sz w:val="40"/>
      <w:szCs w:val="40"/>
    </w:rPr>
  </w:style>
  <w:style w:type="paragraph" w:styleId="berschrift4">
    <w:name w:val="heading 4"/>
    <w:basedOn w:val="Standard"/>
    <w:next w:val="Standard"/>
    <w:qFormat/>
    <w:rsid w:val="003C3D3E"/>
    <w:pPr>
      <w:keepNext/>
      <w:jc w:val="center"/>
      <w:outlineLvl w:val="3"/>
    </w:pPr>
    <w:rPr>
      <w:rFonts w:ascii="Verdana" w:hAnsi="Verdana"/>
      <w:b/>
      <w:bCs/>
      <w:sz w:val="36"/>
    </w:rPr>
  </w:style>
  <w:style w:type="paragraph" w:styleId="berschrift5">
    <w:name w:val="heading 5"/>
    <w:basedOn w:val="Standard"/>
    <w:next w:val="Standard"/>
    <w:qFormat/>
    <w:rsid w:val="003C3D3E"/>
    <w:pPr>
      <w:keepNext/>
      <w:jc w:val="center"/>
      <w:outlineLvl w:val="4"/>
    </w:pPr>
    <w:rPr>
      <w:rFonts w:ascii="Verdana" w:hAnsi="Verdana"/>
      <w:b/>
      <w:bCs/>
      <w:sz w:val="44"/>
    </w:rPr>
  </w:style>
  <w:style w:type="paragraph" w:styleId="berschrift6">
    <w:name w:val="heading 6"/>
    <w:basedOn w:val="Standard"/>
    <w:next w:val="Standard"/>
    <w:qFormat/>
    <w:rsid w:val="003C3D3E"/>
    <w:pPr>
      <w:keepNext/>
      <w:jc w:val="center"/>
      <w:outlineLvl w:val="5"/>
    </w:pPr>
    <w:rPr>
      <w:rFonts w:ascii="Verdana" w:hAnsi="Verdana" w:cs="Arial"/>
      <w:b/>
      <w:bCs/>
      <w:color w:val="000000"/>
      <w:sz w:val="44"/>
      <w:szCs w:val="40"/>
    </w:rPr>
  </w:style>
  <w:style w:type="paragraph" w:styleId="berschrift7">
    <w:name w:val="heading 7"/>
    <w:basedOn w:val="Standard"/>
    <w:next w:val="Standard"/>
    <w:qFormat/>
    <w:rsid w:val="003C3D3E"/>
    <w:pPr>
      <w:keepNext/>
      <w:outlineLvl w:val="6"/>
    </w:pPr>
    <w:rPr>
      <w:rFonts w:ascii="Verdana" w:hAnsi="Verdana"/>
      <w:b/>
      <w:bCs/>
    </w:rPr>
  </w:style>
  <w:style w:type="paragraph" w:styleId="berschrift8">
    <w:name w:val="heading 8"/>
    <w:basedOn w:val="Standard"/>
    <w:next w:val="Standard"/>
    <w:qFormat/>
    <w:rsid w:val="003C3D3E"/>
    <w:pPr>
      <w:keepNext/>
      <w:outlineLvl w:val="7"/>
    </w:pPr>
    <w:rPr>
      <w:rFonts w:ascii="Verdana" w:hAnsi="Verdana"/>
      <w:b/>
      <w:bCs/>
      <w:sz w:val="28"/>
    </w:rPr>
  </w:style>
  <w:style w:type="paragraph" w:styleId="berschrift9">
    <w:name w:val="heading 9"/>
    <w:basedOn w:val="Standard"/>
    <w:next w:val="Standard"/>
    <w:qFormat/>
    <w:rsid w:val="003C3D3E"/>
    <w:pPr>
      <w:keepNext/>
      <w:jc w:val="center"/>
      <w:outlineLvl w:val="8"/>
    </w:pPr>
    <w:rPr>
      <w:rFonts w:ascii="Verdana" w:hAnsi="Verdana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C3D3E"/>
    <w:rPr>
      <w:rFonts w:ascii="Symbol" w:hAnsi="Symbol"/>
    </w:rPr>
  </w:style>
  <w:style w:type="character" w:customStyle="1" w:styleId="WW8Num2z0">
    <w:name w:val="WW8Num2z0"/>
    <w:rsid w:val="003C3D3E"/>
    <w:rPr>
      <w:rFonts w:ascii="Symbol" w:hAnsi="Symbol"/>
      <w:color w:val="FF6600"/>
    </w:rPr>
  </w:style>
  <w:style w:type="character" w:customStyle="1" w:styleId="WW8Num3z0">
    <w:name w:val="WW8Num3z0"/>
    <w:rsid w:val="003C3D3E"/>
    <w:rPr>
      <w:rFonts w:ascii="Symbol" w:hAnsi="Symbol"/>
      <w:color w:val="FF6600"/>
    </w:rPr>
  </w:style>
  <w:style w:type="character" w:customStyle="1" w:styleId="WW8Num4z0">
    <w:name w:val="WW8Num4z0"/>
    <w:rsid w:val="003C3D3E"/>
    <w:rPr>
      <w:rFonts w:ascii="Symbol" w:hAnsi="Symbol"/>
    </w:rPr>
  </w:style>
  <w:style w:type="character" w:customStyle="1" w:styleId="WW8Num5z0">
    <w:name w:val="WW8Num5z0"/>
    <w:rsid w:val="003C3D3E"/>
    <w:rPr>
      <w:rFonts w:ascii="Symbol" w:hAnsi="Symbol"/>
      <w:color w:val="FF6600"/>
    </w:rPr>
  </w:style>
  <w:style w:type="character" w:customStyle="1" w:styleId="WW8Num6z0">
    <w:name w:val="WW8Num6z0"/>
    <w:rsid w:val="003C3D3E"/>
    <w:rPr>
      <w:rFonts w:ascii="Symbol" w:hAnsi="Symbol"/>
    </w:rPr>
  </w:style>
  <w:style w:type="character" w:customStyle="1" w:styleId="WW8Num7z0">
    <w:name w:val="WW8Num7z0"/>
    <w:rsid w:val="003C3D3E"/>
    <w:rPr>
      <w:rFonts w:ascii="Symbol" w:hAnsi="Symbol"/>
      <w:color w:val="FF6600"/>
    </w:rPr>
  </w:style>
  <w:style w:type="character" w:customStyle="1" w:styleId="WW8Num8z0">
    <w:name w:val="WW8Num8z0"/>
    <w:rsid w:val="003C3D3E"/>
    <w:rPr>
      <w:rFonts w:ascii="Symbol" w:hAnsi="Symbol"/>
      <w:color w:val="FF6600"/>
    </w:rPr>
  </w:style>
  <w:style w:type="character" w:customStyle="1" w:styleId="WW8Num9z0">
    <w:name w:val="WW8Num9z0"/>
    <w:rsid w:val="003C3D3E"/>
    <w:rPr>
      <w:rFonts w:ascii="Symbol" w:hAnsi="Symbol"/>
    </w:rPr>
  </w:style>
  <w:style w:type="character" w:customStyle="1" w:styleId="WW8Num10z0">
    <w:name w:val="WW8Num10z0"/>
    <w:rsid w:val="003C3D3E"/>
    <w:rPr>
      <w:rFonts w:ascii="Symbol" w:hAnsi="Symbol"/>
    </w:rPr>
  </w:style>
  <w:style w:type="character" w:customStyle="1" w:styleId="WW8Num12z0">
    <w:name w:val="WW8Num12z0"/>
    <w:rsid w:val="003C3D3E"/>
    <w:rPr>
      <w:rFonts w:ascii="Symbol" w:hAnsi="Symbol"/>
    </w:rPr>
  </w:style>
  <w:style w:type="character" w:customStyle="1" w:styleId="WW8Num12z1">
    <w:name w:val="WW8Num12z1"/>
    <w:rsid w:val="003C3D3E"/>
    <w:rPr>
      <w:rFonts w:ascii="Courier New" w:hAnsi="Courier New"/>
    </w:rPr>
  </w:style>
  <w:style w:type="character" w:customStyle="1" w:styleId="WW8Num13z0">
    <w:name w:val="WW8Num13z0"/>
    <w:rsid w:val="003C3D3E"/>
    <w:rPr>
      <w:rFonts w:ascii="Verdana" w:eastAsia="Times New Roman" w:hAnsi="Verdana" w:cs="Times New Roman"/>
    </w:rPr>
  </w:style>
  <w:style w:type="character" w:customStyle="1" w:styleId="WW8Num13z1">
    <w:name w:val="WW8Num13z1"/>
    <w:rsid w:val="003C3D3E"/>
    <w:rPr>
      <w:rFonts w:ascii="Courier New" w:hAnsi="Courier New"/>
    </w:rPr>
  </w:style>
  <w:style w:type="character" w:customStyle="1" w:styleId="WW8Num14z0">
    <w:name w:val="WW8Num14z0"/>
    <w:rsid w:val="003C3D3E"/>
    <w:rPr>
      <w:rFonts w:ascii="Symbol" w:hAnsi="Symbol"/>
    </w:rPr>
  </w:style>
  <w:style w:type="character" w:customStyle="1" w:styleId="WW8Num14z1">
    <w:name w:val="WW8Num14z1"/>
    <w:rsid w:val="003C3D3E"/>
    <w:rPr>
      <w:rFonts w:ascii="Courier New" w:hAnsi="Courier New"/>
    </w:rPr>
  </w:style>
  <w:style w:type="character" w:customStyle="1" w:styleId="WW8Num15z0">
    <w:name w:val="WW8Num15z0"/>
    <w:rsid w:val="003C3D3E"/>
    <w:rPr>
      <w:rFonts w:ascii="Symbol" w:hAnsi="Symbol"/>
    </w:rPr>
  </w:style>
  <w:style w:type="character" w:customStyle="1" w:styleId="WW8Num15z1">
    <w:name w:val="WW8Num15z1"/>
    <w:rsid w:val="003C3D3E"/>
    <w:rPr>
      <w:rFonts w:ascii="Courier New" w:hAnsi="Courier New"/>
    </w:rPr>
  </w:style>
  <w:style w:type="character" w:customStyle="1" w:styleId="WW8Num16z0">
    <w:name w:val="WW8Num16z0"/>
    <w:rsid w:val="003C3D3E"/>
    <w:rPr>
      <w:rFonts w:ascii="Symbol" w:hAnsi="Symbol"/>
    </w:rPr>
  </w:style>
  <w:style w:type="character" w:customStyle="1" w:styleId="WW8Num16z1">
    <w:name w:val="WW8Num16z1"/>
    <w:rsid w:val="003C3D3E"/>
    <w:rPr>
      <w:rFonts w:ascii="Courier New" w:hAnsi="Courier New"/>
    </w:rPr>
  </w:style>
  <w:style w:type="character" w:customStyle="1" w:styleId="WW-Absatz-Standardschriftart">
    <w:name w:val="WW-Absatz-Standardschriftart"/>
    <w:rsid w:val="003C3D3E"/>
  </w:style>
  <w:style w:type="character" w:customStyle="1" w:styleId="WW-Absatz-Standardschriftart1">
    <w:name w:val="WW-Absatz-Standardschriftart1"/>
    <w:rsid w:val="003C3D3E"/>
  </w:style>
  <w:style w:type="character" w:customStyle="1" w:styleId="WW-Absatz-Standardschriftart11">
    <w:name w:val="WW-Absatz-Standardschriftart11"/>
    <w:rsid w:val="003C3D3E"/>
  </w:style>
  <w:style w:type="character" w:customStyle="1" w:styleId="WW8Num1z1">
    <w:name w:val="WW8Num1z1"/>
    <w:rsid w:val="003C3D3E"/>
    <w:rPr>
      <w:rFonts w:ascii="Courier New" w:hAnsi="Courier New"/>
    </w:rPr>
  </w:style>
  <w:style w:type="character" w:customStyle="1" w:styleId="WW8Num1z2">
    <w:name w:val="WW8Num1z2"/>
    <w:rsid w:val="003C3D3E"/>
    <w:rPr>
      <w:rFonts w:ascii="Wingdings" w:hAnsi="Wingdings"/>
    </w:rPr>
  </w:style>
  <w:style w:type="character" w:customStyle="1" w:styleId="WW8Num2z1">
    <w:name w:val="WW8Num2z1"/>
    <w:rsid w:val="003C3D3E"/>
    <w:rPr>
      <w:rFonts w:ascii="Courier New" w:hAnsi="Courier New"/>
    </w:rPr>
  </w:style>
  <w:style w:type="character" w:customStyle="1" w:styleId="WW8Num2z2">
    <w:name w:val="WW8Num2z2"/>
    <w:rsid w:val="003C3D3E"/>
    <w:rPr>
      <w:rFonts w:ascii="Wingdings" w:hAnsi="Wingdings"/>
    </w:rPr>
  </w:style>
  <w:style w:type="character" w:customStyle="1" w:styleId="WW8Num2z3">
    <w:name w:val="WW8Num2z3"/>
    <w:rsid w:val="003C3D3E"/>
    <w:rPr>
      <w:rFonts w:ascii="Symbol" w:hAnsi="Symbol"/>
    </w:rPr>
  </w:style>
  <w:style w:type="character" w:customStyle="1" w:styleId="WW8Num3z1">
    <w:name w:val="WW8Num3z1"/>
    <w:rsid w:val="003C3D3E"/>
    <w:rPr>
      <w:rFonts w:ascii="Courier New" w:hAnsi="Courier New"/>
    </w:rPr>
  </w:style>
  <w:style w:type="character" w:customStyle="1" w:styleId="WW8Num3z2">
    <w:name w:val="WW8Num3z2"/>
    <w:rsid w:val="003C3D3E"/>
    <w:rPr>
      <w:rFonts w:ascii="Wingdings" w:hAnsi="Wingdings"/>
    </w:rPr>
  </w:style>
  <w:style w:type="character" w:customStyle="1" w:styleId="WW8Num3z3">
    <w:name w:val="WW8Num3z3"/>
    <w:rsid w:val="003C3D3E"/>
    <w:rPr>
      <w:rFonts w:ascii="Symbol" w:hAnsi="Symbol"/>
    </w:rPr>
  </w:style>
  <w:style w:type="character" w:customStyle="1" w:styleId="WW8Num4z1">
    <w:name w:val="WW8Num4z1"/>
    <w:rsid w:val="003C3D3E"/>
    <w:rPr>
      <w:rFonts w:ascii="Courier New" w:hAnsi="Courier New"/>
    </w:rPr>
  </w:style>
  <w:style w:type="character" w:customStyle="1" w:styleId="WW8Num4z2">
    <w:name w:val="WW8Num4z2"/>
    <w:rsid w:val="003C3D3E"/>
    <w:rPr>
      <w:rFonts w:ascii="Wingdings" w:hAnsi="Wingdings"/>
    </w:rPr>
  </w:style>
  <w:style w:type="character" w:customStyle="1" w:styleId="WW8Num5z1">
    <w:name w:val="WW8Num5z1"/>
    <w:rsid w:val="003C3D3E"/>
    <w:rPr>
      <w:rFonts w:ascii="Courier New" w:hAnsi="Courier New"/>
    </w:rPr>
  </w:style>
  <w:style w:type="character" w:customStyle="1" w:styleId="WW8Num5z2">
    <w:name w:val="WW8Num5z2"/>
    <w:rsid w:val="003C3D3E"/>
    <w:rPr>
      <w:rFonts w:ascii="Wingdings" w:hAnsi="Wingdings"/>
    </w:rPr>
  </w:style>
  <w:style w:type="character" w:customStyle="1" w:styleId="WW8Num5z3">
    <w:name w:val="WW8Num5z3"/>
    <w:rsid w:val="003C3D3E"/>
    <w:rPr>
      <w:rFonts w:ascii="Symbol" w:hAnsi="Symbol"/>
    </w:rPr>
  </w:style>
  <w:style w:type="character" w:customStyle="1" w:styleId="WW8Num6z1">
    <w:name w:val="WW8Num6z1"/>
    <w:rsid w:val="003C3D3E"/>
    <w:rPr>
      <w:rFonts w:ascii="Courier New" w:hAnsi="Courier New"/>
    </w:rPr>
  </w:style>
  <w:style w:type="character" w:customStyle="1" w:styleId="WW8Num6z2">
    <w:name w:val="WW8Num6z2"/>
    <w:rsid w:val="003C3D3E"/>
    <w:rPr>
      <w:rFonts w:ascii="Wingdings" w:hAnsi="Wingdings"/>
    </w:rPr>
  </w:style>
  <w:style w:type="character" w:customStyle="1" w:styleId="WW8Num7z1">
    <w:name w:val="WW8Num7z1"/>
    <w:rsid w:val="003C3D3E"/>
    <w:rPr>
      <w:rFonts w:ascii="Courier New" w:hAnsi="Courier New"/>
    </w:rPr>
  </w:style>
  <w:style w:type="character" w:customStyle="1" w:styleId="WW8Num7z2">
    <w:name w:val="WW8Num7z2"/>
    <w:rsid w:val="003C3D3E"/>
    <w:rPr>
      <w:rFonts w:ascii="Wingdings" w:hAnsi="Wingdings"/>
    </w:rPr>
  </w:style>
  <w:style w:type="character" w:customStyle="1" w:styleId="WW8Num7z3">
    <w:name w:val="WW8Num7z3"/>
    <w:rsid w:val="003C3D3E"/>
    <w:rPr>
      <w:rFonts w:ascii="Symbol" w:hAnsi="Symbol"/>
    </w:rPr>
  </w:style>
  <w:style w:type="character" w:customStyle="1" w:styleId="WW8Num8z1">
    <w:name w:val="WW8Num8z1"/>
    <w:rsid w:val="003C3D3E"/>
    <w:rPr>
      <w:rFonts w:ascii="Courier New" w:hAnsi="Courier New"/>
    </w:rPr>
  </w:style>
  <w:style w:type="character" w:customStyle="1" w:styleId="WW8Num8z2">
    <w:name w:val="WW8Num8z2"/>
    <w:rsid w:val="003C3D3E"/>
    <w:rPr>
      <w:rFonts w:ascii="Wingdings" w:hAnsi="Wingdings"/>
    </w:rPr>
  </w:style>
  <w:style w:type="character" w:customStyle="1" w:styleId="WW8Num8z3">
    <w:name w:val="WW8Num8z3"/>
    <w:rsid w:val="003C3D3E"/>
    <w:rPr>
      <w:rFonts w:ascii="Symbol" w:hAnsi="Symbol"/>
    </w:rPr>
  </w:style>
  <w:style w:type="character" w:customStyle="1" w:styleId="WW8Num9z1">
    <w:name w:val="WW8Num9z1"/>
    <w:rsid w:val="003C3D3E"/>
    <w:rPr>
      <w:rFonts w:ascii="Courier New" w:hAnsi="Courier New"/>
    </w:rPr>
  </w:style>
  <w:style w:type="character" w:customStyle="1" w:styleId="WW8Num9z2">
    <w:name w:val="WW8Num9z2"/>
    <w:rsid w:val="003C3D3E"/>
    <w:rPr>
      <w:rFonts w:ascii="Wingdings" w:hAnsi="Wingdings"/>
    </w:rPr>
  </w:style>
  <w:style w:type="character" w:customStyle="1" w:styleId="WW8Num10z1">
    <w:name w:val="WW8Num10z1"/>
    <w:rsid w:val="003C3D3E"/>
    <w:rPr>
      <w:rFonts w:ascii="Courier New" w:hAnsi="Courier New"/>
    </w:rPr>
  </w:style>
  <w:style w:type="character" w:customStyle="1" w:styleId="WW8Num10z2">
    <w:name w:val="WW8Num10z2"/>
    <w:rsid w:val="003C3D3E"/>
    <w:rPr>
      <w:rFonts w:ascii="Wingdings" w:hAnsi="Wingdings"/>
    </w:rPr>
  </w:style>
  <w:style w:type="character" w:customStyle="1" w:styleId="WW8Num11z0">
    <w:name w:val="WW8Num11z0"/>
    <w:rsid w:val="003C3D3E"/>
    <w:rPr>
      <w:rFonts w:ascii="Symbol" w:hAnsi="Symbol"/>
    </w:rPr>
  </w:style>
  <w:style w:type="character" w:customStyle="1" w:styleId="WW8Num11z1">
    <w:name w:val="WW8Num11z1"/>
    <w:rsid w:val="003C3D3E"/>
    <w:rPr>
      <w:rFonts w:ascii="Courier New" w:hAnsi="Courier New"/>
    </w:rPr>
  </w:style>
  <w:style w:type="character" w:customStyle="1" w:styleId="WW8Num11z2">
    <w:name w:val="WW8Num11z2"/>
    <w:rsid w:val="003C3D3E"/>
    <w:rPr>
      <w:rFonts w:ascii="Wingdings" w:hAnsi="Wingdings"/>
    </w:rPr>
  </w:style>
  <w:style w:type="character" w:customStyle="1" w:styleId="WW8Num12z2">
    <w:name w:val="WW8Num12z2"/>
    <w:rsid w:val="003C3D3E"/>
    <w:rPr>
      <w:rFonts w:ascii="Wingdings" w:hAnsi="Wingdings"/>
    </w:rPr>
  </w:style>
  <w:style w:type="character" w:customStyle="1" w:styleId="WW8Num13z2">
    <w:name w:val="WW8Num13z2"/>
    <w:rsid w:val="003C3D3E"/>
    <w:rPr>
      <w:rFonts w:ascii="Wingdings" w:hAnsi="Wingdings"/>
    </w:rPr>
  </w:style>
  <w:style w:type="character" w:customStyle="1" w:styleId="WW8Num13z3">
    <w:name w:val="WW8Num13z3"/>
    <w:rsid w:val="003C3D3E"/>
    <w:rPr>
      <w:rFonts w:ascii="Symbol" w:hAnsi="Symbol"/>
    </w:rPr>
  </w:style>
  <w:style w:type="character" w:customStyle="1" w:styleId="WW8Num14z2">
    <w:name w:val="WW8Num14z2"/>
    <w:rsid w:val="003C3D3E"/>
    <w:rPr>
      <w:rFonts w:ascii="Wingdings" w:hAnsi="Wingdings"/>
    </w:rPr>
  </w:style>
  <w:style w:type="character" w:customStyle="1" w:styleId="WW8Num15z2">
    <w:name w:val="WW8Num15z2"/>
    <w:rsid w:val="003C3D3E"/>
    <w:rPr>
      <w:rFonts w:ascii="Wingdings" w:hAnsi="Wingdings"/>
    </w:rPr>
  </w:style>
  <w:style w:type="character" w:customStyle="1" w:styleId="WW8Num16z2">
    <w:name w:val="WW8Num16z2"/>
    <w:rsid w:val="003C3D3E"/>
    <w:rPr>
      <w:rFonts w:ascii="Wingdings" w:hAnsi="Wingdings"/>
    </w:rPr>
  </w:style>
  <w:style w:type="character" w:customStyle="1" w:styleId="WW8Num17z0">
    <w:name w:val="WW8Num17z0"/>
    <w:rsid w:val="003C3D3E"/>
    <w:rPr>
      <w:rFonts w:ascii="Symbol" w:hAnsi="Symbol"/>
    </w:rPr>
  </w:style>
  <w:style w:type="character" w:customStyle="1" w:styleId="WW8Num17z1">
    <w:name w:val="WW8Num17z1"/>
    <w:rsid w:val="003C3D3E"/>
    <w:rPr>
      <w:rFonts w:ascii="Courier New" w:hAnsi="Courier New"/>
    </w:rPr>
  </w:style>
  <w:style w:type="character" w:customStyle="1" w:styleId="WW8Num17z2">
    <w:name w:val="WW8Num17z2"/>
    <w:rsid w:val="003C3D3E"/>
    <w:rPr>
      <w:rFonts w:ascii="Wingdings" w:hAnsi="Wingdings"/>
    </w:rPr>
  </w:style>
  <w:style w:type="character" w:customStyle="1" w:styleId="WW8Num18z0">
    <w:name w:val="WW8Num18z0"/>
    <w:rsid w:val="003C3D3E"/>
    <w:rPr>
      <w:rFonts w:ascii="Symbol" w:hAnsi="Symbol"/>
      <w:color w:val="FF6600"/>
    </w:rPr>
  </w:style>
  <w:style w:type="character" w:customStyle="1" w:styleId="WW8Num18z1">
    <w:name w:val="WW8Num18z1"/>
    <w:rsid w:val="003C3D3E"/>
    <w:rPr>
      <w:rFonts w:ascii="Courier New" w:hAnsi="Courier New"/>
    </w:rPr>
  </w:style>
  <w:style w:type="character" w:customStyle="1" w:styleId="WW8Num18z2">
    <w:name w:val="WW8Num18z2"/>
    <w:rsid w:val="003C3D3E"/>
    <w:rPr>
      <w:rFonts w:ascii="Wingdings" w:hAnsi="Wingdings"/>
    </w:rPr>
  </w:style>
  <w:style w:type="character" w:customStyle="1" w:styleId="WW8Num18z3">
    <w:name w:val="WW8Num18z3"/>
    <w:rsid w:val="003C3D3E"/>
    <w:rPr>
      <w:rFonts w:ascii="Symbol" w:hAnsi="Symbol"/>
    </w:rPr>
  </w:style>
  <w:style w:type="character" w:customStyle="1" w:styleId="WW8Num19z0">
    <w:name w:val="WW8Num19z0"/>
    <w:rsid w:val="003C3D3E"/>
    <w:rPr>
      <w:rFonts w:ascii="Symbol" w:hAnsi="Symbol"/>
    </w:rPr>
  </w:style>
  <w:style w:type="character" w:customStyle="1" w:styleId="WW8Num19z1">
    <w:name w:val="WW8Num19z1"/>
    <w:rsid w:val="003C3D3E"/>
    <w:rPr>
      <w:rFonts w:ascii="Courier New" w:hAnsi="Courier New"/>
    </w:rPr>
  </w:style>
  <w:style w:type="character" w:customStyle="1" w:styleId="WW8Num19z2">
    <w:name w:val="WW8Num19z2"/>
    <w:rsid w:val="003C3D3E"/>
    <w:rPr>
      <w:rFonts w:ascii="Wingdings" w:hAnsi="Wingdings"/>
    </w:rPr>
  </w:style>
  <w:style w:type="character" w:customStyle="1" w:styleId="WW8Num20z0">
    <w:name w:val="WW8Num20z0"/>
    <w:rsid w:val="003C3D3E"/>
    <w:rPr>
      <w:rFonts w:ascii="Symbol" w:hAnsi="Symbol"/>
    </w:rPr>
  </w:style>
  <w:style w:type="character" w:customStyle="1" w:styleId="WW8Num20z1">
    <w:name w:val="WW8Num20z1"/>
    <w:rsid w:val="003C3D3E"/>
    <w:rPr>
      <w:rFonts w:ascii="Courier New" w:hAnsi="Courier New"/>
    </w:rPr>
  </w:style>
  <w:style w:type="character" w:customStyle="1" w:styleId="WW8Num20z2">
    <w:name w:val="WW8Num20z2"/>
    <w:rsid w:val="003C3D3E"/>
    <w:rPr>
      <w:rFonts w:ascii="Wingdings" w:hAnsi="Wingdings"/>
    </w:rPr>
  </w:style>
  <w:style w:type="character" w:customStyle="1" w:styleId="WW8Num21z0">
    <w:name w:val="WW8Num21z0"/>
    <w:rsid w:val="003C3D3E"/>
    <w:rPr>
      <w:rFonts w:ascii="Symbol" w:hAnsi="Symbol"/>
    </w:rPr>
  </w:style>
  <w:style w:type="character" w:customStyle="1" w:styleId="WW8Num21z1">
    <w:name w:val="WW8Num21z1"/>
    <w:rsid w:val="003C3D3E"/>
    <w:rPr>
      <w:rFonts w:ascii="Courier New" w:hAnsi="Courier New"/>
    </w:rPr>
  </w:style>
  <w:style w:type="character" w:customStyle="1" w:styleId="WW8Num21z2">
    <w:name w:val="WW8Num21z2"/>
    <w:rsid w:val="003C3D3E"/>
    <w:rPr>
      <w:rFonts w:ascii="Wingdings" w:hAnsi="Wingdings"/>
    </w:rPr>
  </w:style>
  <w:style w:type="character" w:customStyle="1" w:styleId="WW8Num22z0">
    <w:name w:val="WW8Num22z0"/>
    <w:rsid w:val="003C3D3E"/>
    <w:rPr>
      <w:rFonts w:ascii="Symbol" w:hAnsi="Symbol"/>
      <w:color w:val="FF6600"/>
    </w:rPr>
  </w:style>
  <w:style w:type="character" w:customStyle="1" w:styleId="WW8Num22z1">
    <w:name w:val="WW8Num22z1"/>
    <w:rsid w:val="003C3D3E"/>
    <w:rPr>
      <w:rFonts w:ascii="Courier New" w:hAnsi="Courier New"/>
    </w:rPr>
  </w:style>
  <w:style w:type="character" w:customStyle="1" w:styleId="WW8Num22z2">
    <w:name w:val="WW8Num22z2"/>
    <w:rsid w:val="003C3D3E"/>
    <w:rPr>
      <w:rFonts w:ascii="Wingdings" w:hAnsi="Wingdings"/>
    </w:rPr>
  </w:style>
  <w:style w:type="character" w:customStyle="1" w:styleId="WW8Num22z3">
    <w:name w:val="WW8Num22z3"/>
    <w:rsid w:val="003C3D3E"/>
    <w:rPr>
      <w:rFonts w:ascii="Symbol" w:hAnsi="Symbol"/>
    </w:rPr>
  </w:style>
  <w:style w:type="character" w:customStyle="1" w:styleId="WW8Num23z0">
    <w:name w:val="WW8Num23z0"/>
    <w:rsid w:val="003C3D3E"/>
    <w:rPr>
      <w:rFonts w:ascii="Symbol" w:hAnsi="Symbol"/>
    </w:rPr>
  </w:style>
  <w:style w:type="character" w:customStyle="1" w:styleId="WW8Num23z1">
    <w:name w:val="WW8Num23z1"/>
    <w:rsid w:val="003C3D3E"/>
    <w:rPr>
      <w:rFonts w:ascii="Courier New" w:hAnsi="Courier New"/>
    </w:rPr>
  </w:style>
  <w:style w:type="character" w:customStyle="1" w:styleId="WW8Num23z2">
    <w:name w:val="WW8Num23z2"/>
    <w:rsid w:val="003C3D3E"/>
    <w:rPr>
      <w:rFonts w:ascii="Wingdings" w:hAnsi="Wingdings"/>
    </w:rPr>
  </w:style>
  <w:style w:type="character" w:customStyle="1" w:styleId="WW8Num24z0">
    <w:name w:val="WW8Num24z0"/>
    <w:rsid w:val="003C3D3E"/>
    <w:rPr>
      <w:rFonts w:ascii="Symbol" w:hAnsi="Symbol"/>
      <w:color w:val="FF6600"/>
    </w:rPr>
  </w:style>
  <w:style w:type="character" w:customStyle="1" w:styleId="WW8Num24z1">
    <w:name w:val="WW8Num24z1"/>
    <w:rsid w:val="003C3D3E"/>
    <w:rPr>
      <w:rFonts w:ascii="Courier New" w:hAnsi="Courier New"/>
    </w:rPr>
  </w:style>
  <w:style w:type="character" w:customStyle="1" w:styleId="WW8Num24z2">
    <w:name w:val="WW8Num24z2"/>
    <w:rsid w:val="003C3D3E"/>
    <w:rPr>
      <w:rFonts w:ascii="Wingdings" w:hAnsi="Wingdings"/>
    </w:rPr>
  </w:style>
  <w:style w:type="character" w:customStyle="1" w:styleId="WW8Num24z3">
    <w:name w:val="WW8Num24z3"/>
    <w:rsid w:val="003C3D3E"/>
    <w:rPr>
      <w:rFonts w:ascii="Symbol" w:hAnsi="Symbol"/>
    </w:rPr>
  </w:style>
  <w:style w:type="character" w:customStyle="1" w:styleId="WW8Num25z0">
    <w:name w:val="WW8Num25z0"/>
    <w:rsid w:val="003C3D3E"/>
    <w:rPr>
      <w:rFonts w:ascii="Symbol" w:hAnsi="Symbol"/>
    </w:rPr>
  </w:style>
  <w:style w:type="character" w:customStyle="1" w:styleId="WW8Num25z1">
    <w:name w:val="WW8Num25z1"/>
    <w:rsid w:val="003C3D3E"/>
    <w:rPr>
      <w:rFonts w:ascii="Courier New" w:hAnsi="Courier New"/>
    </w:rPr>
  </w:style>
  <w:style w:type="character" w:customStyle="1" w:styleId="WW8Num25z2">
    <w:name w:val="WW8Num25z2"/>
    <w:rsid w:val="003C3D3E"/>
    <w:rPr>
      <w:rFonts w:ascii="Wingdings" w:hAnsi="Wingdings"/>
    </w:rPr>
  </w:style>
  <w:style w:type="character" w:customStyle="1" w:styleId="WW8Num26z0">
    <w:name w:val="WW8Num26z0"/>
    <w:rsid w:val="003C3D3E"/>
    <w:rPr>
      <w:rFonts w:ascii="Symbol" w:hAnsi="Symbol"/>
    </w:rPr>
  </w:style>
  <w:style w:type="character" w:customStyle="1" w:styleId="WW8Num26z1">
    <w:name w:val="WW8Num26z1"/>
    <w:rsid w:val="003C3D3E"/>
    <w:rPr>
      <w:rFonts w:ascii="Courier New" w:hAnsi="Courier New"/>
    </w:rPr>
  </w:style>
  <w:style w:type="character" w:customStyle="1" w:styleId="WW8Num26z2">
    <w:name w:val="WW8Num26z2"/>
    <w:rsid w:val="003C3D3E"/>
    <w:rPr>
      <w:rFonts w:ascii="Wingdings" w:hAnsi="Wingdings"/>
    </w:rPr>
  </w:style>
  <w:style w:type="character" w:customStyle="1" w:styleId="WW8Num27z0">
    <w:name w:val="WW8Num27z0"/>
    <w:rsid w:val="003C3D3E"/>
    <w:rPr>
      <w:rFonts w:ascii="Symbol" w:hAnsi="Symbol"/>
    </w:rPr>
  </w:style>
  <w:style w:type="character" w:customStyle="1" w:styleId="WW8Num27z1">
    <w:name w:val="WW8Num27z1"/>
    <w:rsid w:val="003C3D3E"/>
    <w:rPr>
      <w:rFonts w:ascii="Courier New" w:hAnsi="Courier New"/>
    </w:rPr>
  </w:style>
  <w:style w:type="character" w:customStyle="1" w:styleId="WW8Num27z2">
    <w:name w:val="WW8Num27z2"/>
    <w:rsid w:val="003C3D3E"/>
    <w:rPr>
      <w:rFonts w:ascii="Wingdings" w:hAnsi="Wingdings"/>
    </w:rPr>
  </w:style>
  <w:style w:type="character" w:customStyle="1" w:styleId="WW8Num28z0">
    <w:name w:val="WW8Num28z0"/>
    <w:rsid w:val="003C3D3E"/>
    <w:rPr>
      <w:rFonts w:ascii="Symbol" w:hAnsi="Symbol"/>
      <w:color w:val="FF6600"/>
    </w:rPr>
  </w:style>
  <w:style w:type="character" w:customStyle="1" w:styleId="WW8Num28z1">
    <w:name w:val="WW8Num28z1"/>
    <w:rsid w:val="003C3D3E"/>
    <w:rPr>
      <w:rFonts w:ascii="Courier New" w:hAnsi="Courier New"/>
    </w:rPr>
  </w:style>
  <w:style w:type="character" w:customStyle="1" w:styleId="WW8Num28z2">
    <w:name w:val="WW8Num28z2"/>
    <w:rsid w:val="003C3D3E"/>
    <w:rPr>
      <w:rFonts w:ascii="Wingdings" w:hAnsi="Wingdings"/>
    </w:rPr>
  </w:style>
  <w:style w:type="character" w:customStyle="1" w:styleId="WW8Num28z3">
    <w:name w:val="WW8Num28z3"/>
    <w:rsid w:val="003C3D3E"/>
    <w:rPr>
      <w:rFonts w:ascii="Symbol" w:hAnsi="Symbol"/>
    </w:rPr>
  </w:style>
  <w:style w:type="character" w:customStyle="1" w:styleId="WW8Num29z0">
    <w:name w:val="WW8Num29z0"/>
    <w:rsid w:val="003C3D3E"/>
    <w:rPr>
      <w:rFonts w:ascii="Symbol" w:hAnsi="Symbol"/>
      <w:color w:val="FF6600"/>
    </w:rPr>
  </w:style>
  <w:style w:type="character" w:customStyle="1" w:styleId="WW8Num29z1">
    <w:name w:val="WW8Num29z1"/>
    <w:rsid w:val="003C3D3E"/>
    <w:rPr>
      <w:rFonts w:ascii="Courier New" w:hAnsi="Courier New"/>
    </w:rPr>
  </w:style>
  <w:style w:type="character" w:customStyle="1" w:styleId="WW8Num29z2">
    <w:name w:val="WW8Num29z2"/>
    <w:rsid w:val="003C3D3E"/>
    <w:rPr>
      <w:rFonts w:ascii="Wingdings" w:hAnsi="Wingdings"/>
    </w:rPr>
  </w:style>
  <w:style w:type="character" w:customStyle="1" w:styleId="WW8Num29z3">
    <w:name w:val="WW8Num29z3"/>
    <w:rsid w:val="003C3D3E"/>
    <w:rPr>
      <w:rFonts w:ascii="Symbol" w:hAnsi="Symbol"/>
    </w:rPr>
  </w:style>
  <w:style w:type="character" w:customStyle="1" w:styleId="WW-Absatz-Standardschriftart111">
    <w:name w:val="WW-Absatz-Standardschriftart111"/>
    <w:rsid w:val="003C3D3E"/>
  </w:style>
  <w:style w:type="character" w:styleId="Hyperlink">
    <w:name w:val="Hyperlink"/>
    <w:basedOn w:val="WW-Absatz-Standardschriftart111"/>
    <w:rsid w:val="003C3D3E"/>
    <w:rPr>
      <w:color w:val="0000FF"/>
      <w:u w:val="single"/>
    </w:rPr>
  </w:style>
  <w:style w:type="character" w:customStyle="1" w:styleId="Aufzhlungszeichen1">
    <w:name w:val="Aufzählungszeichen1"/>
    <w:rsid w:val="003C3D3E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3C3D3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krper">
    <w:name w:val="Body Text"/>
    <w:basedOn w:val="Standard"/>
    <w:rsid w:val="003C3D3E"/>
    <w:pPr>
      <w:widowControl w:val="0"/>
      <w:autoSpaceDE w:val="0"/>
      <w:spacing w:after="240"/>
    </w:pPr>
    <w:rPr>
      <w:b/>
      <w:bCs/>
    </w:rPr>
  </w:style>
  <w:style w:type="paragraph" w:styleId="Textkrper2">
    <w:name w:val="Body Text 2"/>
    <w:basedOn w:val="Standard"/>
    <w:rsid w:val="003C3D3E"/>
    <w:pPr>
      <w:widowControl w:val="0"/>
      <w:autoSpaceDE w:val="0"/>
      <w:spacing w:after="240"/>
      <w:jc w:val="both"/>
    </w:pPr>
    <w:rPr>
      <w:sz w:val="20"/>
      <w:szCs w:val="20"/>
    </w:rPr>
  </w:style>
  <w:style w:type="paragraph" w:styleId="Textkrper3">
    <w:name w:val="Body Text 3"/>
    <w:basedOn w:val="Standard"/>
    <w:rsid w:val="003C3D3E"/>
    <w:pPr>
      <w:widowControl w:val="0"/>
      <w:autoSpaceDE w:val="0"/>
      <w:spacing w:after="240"/>
      <w:jc w:val="center"/>
    </w:pPr>
    <w:rPr>
      <w:rFonts w:ascii="Verdana" w:hAnsi="Verdana"/>
      <w:sz w:val="32"/>
      <w:szCs w:val="20"/>
    </w:rPr>
  </w:style>
  <w:style w:type="paragraph" w:styleId="Beschriftung">
    <w:name w:val="caption"/>
    <w:basedOn w:val="Standard"/>
    <w:next w:val="Standard"/>
    <w:qFormat/>
    <w:rsid w:val="003C3D3E"/>
    <w:pPr>
      <w:widowControl w:val="0"/>
      <w:autoSpaceDE w:val="0"/>
      <w:ind w:firstLine="720"/>
    </w:pPr>
    <w:rPr>
      <w:b/>
      <w:bCs/>
      <w:szCs w:val="20"/>
    </w:rPr>
  </w:style>
  <w:style w:type="paragraph" w:styleId="Textkrper-Zeileneinzug">
    <w:name w:val="Body Text Indent"/>
    <w:basedOn w:val="Standard"/>
    <w:rsid w:val="003C3D3E"/>
    <w:pPr>
      <w:ind w:left="720"/>
    </w:pPr>
    <w:rPr>
      <w:rFonts w:ascii="Verdana" w:hAnsi="Verdana"/>
      <w:b/>
      <w:bCs/>
      <w:sz w:val="28"/>
    </w:rPr>
  </w:style>
  <w:style w:type="paragraph" w:styleId="Fuzeile">
    <w:name w:val="footer"/>
    <w:basedOn w:val="Standard"/>
    <w:rsid w:val="003C3D3E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rsid w:val="003C3D3E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semiHidden/>
    <w:rsid w:val="00BA398B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7E56C7"/>
    <w:pPr>
      <w:autoSpaceDE w:val="0"/>
      <w:autoSpaceDN w:val="0"/>
      <w:adjustRightInd w:val="0"/>
      <w:spacing w:line="241" w:lineRule="atLeast"/>
    </w:pPr>
    <w:rPr>
      <w:rFonts w:ascii="ULOVSS+BlurMedium" w:hAnsi="ULOVSS+BlurMedium"/>
      <w:lang w:eastAsia="de-DE"/>
    </w:rPr>
  </w:style>
  <w:style w:type="character" w:customStyle="1" w:styleId="A4">
    <w:name w:val="A4"/>
    <w:uiPriority w:val="99"/>
    <w:rsid w:val="007E56C7"/>
    <w:rPr>
      <w:rFonts w:cs="ULOVSS+BlurMedium"/>
      <w:color w:val="000000"/>
      <w:sz w:val="36"/>
      <w:szCs w:val="36"/>
    </w:rPr>
  </w:style>
  <w:style w:type="paragraph" w:customStyle="1" w:styleId="Pa4">
    <w:name w:val="Pa4"/>
    <w:basedOn w:val="Standard"/>
    <w:next w:val="Standard"/>
    <w:uiPriority w:val="99"/>
    <w:rsid w:val="007E56C7"/>
    <w:pPr>
      <w:autoSpaceDE w:val="0"/>
      <w:autoSpaceDN w:val="0"/>
      <w:adjustRightInd w:val="0"/>
      <w:spacing w:line="241" w:lineRule="atLeast"/>
    </w:pPr>
    <w:rPr>
      <w:rFonts w:ascii="ULOVSS+BlurMedium" w:hAnsi="ULOVSS+BlurMedium"/>
      <w:lang w:eastAsia="de-DE"/>
    </w:rPr>
  </w:style>
  <w:style w:type="character" w:customStyle="1" w:styleId="A5">
    <w:name w:val="A5"/>
    <w:uiPriority w:val="99"/>
    <w:rsid w:val="007E56C7"/>
    <w:rPr>
      <w:rFonts w:cs="ULOVSS+BlurMedium"/>
      <w:color w:val="000000"/>
      <w:sz w:val="96"/>
      <w:szCs w:val="96"/>
    </w:rPr>
  </w:style>
  <w:style w:type="paragraph" w:customStyle="1" w:styleId="Pa2">
    <w:name w:val="Pa2"/>
    <w:basedOn w:val="Standard"/>
    <w:next w:val="Standard"/>
    <w:uiPriority w:val="99"/>
    <w:rsid w:val="007E56C7"/>
    <w:pPr>
      <w:autoSpaceDE w:val="0"/>
      <w:autoSpaceDN w:val="0"/>
      <w:adjustRightInd w:val="0"/>
      <w:spacing w:line="181" w:lineRule="atLeast"/>
    </w:pPr>
    <w:rPr>
      <w:rFonts w:ascii="TYEPEU+InfoText-Normal" w:hAnsi="TYEPEU+InfoText-Normal"/>
      <w:lang w:eastAsia="de-DE"/>
    </w:rPr>
  </w:style>
  <w:style w:type="paragraph" w:styleId="Listenabsatz">
    <w:name w:val="List Paragraph"/>
    <w:basedOn w:val="Standard"/>
    <w:uiPriority w:val="34"/>
    <w:qFormat/>
    <w:rsid w:val="00F618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661B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3C3D3E"/>
    <w:pPr>
      <w:keepNext/>
      <w:widowControl w:val="0"/>
      <w:autoSpaceDE w:val="0"/>
      <w:spacing w:after="240"/>
      <w:outlineLvl w:val="0"/>
    </w:pPr>
    <w:rPr>
      <w:b/>
      <w:bCs/>
      <w:sz w:val="72"/>
      <w:szCs w:val="20"/>
    </w:rPr>
  </w:style>
  <w:style w:type="paragraph" w:styleId="berschrift2">
    <w:name w:val="heading 2"/>
    <w:basedOn w:val="Standard"/>
    <w:next w:val="Standard"/>
    <w:qFormat/>
    <w:rsid w:val="003C3D3E"/>
    <w:pPr>
      <w:keepNext/>
      <w:widowControl w:val="0"/>
      <w:autoSpaceDE w:val="0"/>
      <w:jc w:val="center"/>
      <w:outlineLvl w:val="1"/>
    </w:pPr>
    <w:rPr>
      <w:rFonts w:ascii="Arial" w:hAnsi="Arial" w:cs="Arial"/>
      <w:i/>
      <w:iCs/>
      <w:color w:val="000000"/>
      <w:sz w:val="40"/>
      <w:szCs w:val="40"/>
    </w:rPr>
  </w:style>
  <w:style w:type="paragraph" w:styleId="berschrift3">
    <w:name w:val="heading 3"/>
    <w:basedOn w:val="Standard"/>
    <w:next w:val="Standard"/>
    <w:qFormat/>
    <w:rsid w:val="003C3D3E"/>
    <w:pPr>
      <w:keepNext/>
      <w:widowControl w:val="0"/>
      <w:autoSpaceDE w:val="0"/>
      <w:spacing w:before="240"/>
      <w:jc w:val="center"/>
      <w:outlineLvl w:val="2"/>
    </w:pPr>
    <w:rPr>
      <w:rFonts w:ascii="Verdana" w:hAnsi="Verdana" w:cs="Arial"/>
      <w:b/>
      <w:bCs/>
      <w:color w:val="000000"/>
      <w:sz w:val="40"/>
      <w:szCs w:val="40"/>
    </w:rPr>
  </w:style>
  <w:style w:type="paragraph" w:styleId="berschrift4">
    <w:name w:val="heading 4"/>
    <w:basedOn w:val="Standard"/>
    <w:next w:val="Standard"/>
    <w:qFormat/>
    <w:rsid w:val="003C3D3E"/>
    <w:pPr>
      <w:keepNext/>
      <w:jc w:val="center"/>
      <w:outlineLvl w:val="3"/>
    </w:pPr>
    <w:rPr>
      <w:rFonts w:ascii="Verdana" w:hAnsi="Verdana"/>
      <w:b/>
      <w:bCs/>
      <w:sz w:val="36"/>
    </w:rPr>
  </w:style>
  <w:style w:type="paragraph" w:styleId="berschrift5">
    <w:name w:val="heading 5"/>
    <w:basedOn w:val="Standard"/>
    <w:next w:val="Standard"/>
    <w:qFormat/>
    <w:rsid w:val="003C3D3E"/>
    <w:pPr>
      <w:keepNext/>
      <w:jc w:val="center"/>
      <w:outlineLvl w:val="4"/>
    </w:pPr>
    <w:rPr>
      <w:rFonts w:ascii="Verdana" w:hAnsi="Verdana"/>
      <w:b/>
      <w:bCs/>
      <w:sz w:val="44"/>
    </w:rPr>
  </w:style>
  <w:style w:type="paragraph" w:styleId="berschrift6">
    <w:name w:val="heading 6"/>
    <w:basedOn w:val="Standard"/>
    <w:next w:val="Standard"/>
    <w:qFormat/>
    <w:rsid w:val="003C3D3E"/>
    <w:pPr>
      <w:keepNext/>
      <w:jc w:val="center"/>
      <w:outlineLvl w:val="5"/>
    </w:pPr>
    <w:rPr>
      <w:rFonts w:ascii="Verdana" w:hAnsi="Verdana" w:cs="Arial"/>
      <w:b/>
      <w:bCs/>
      <w:color w:val="000000"/>
      <w:sz w:val="44"/>
      <w:szCs w:val="40"/>
    </w:rPr>
  </w:style>
  <w:style w:type="paragraph" w:styleId="berschrift7">
    <w:name w:val="heading 7"/>
    <w:basedOn w:val="Standard"/>
    <w:next w:val="Standard"/>
    <w:qFormat/>
    <w:rsid w:val="003C3D3E"/>
    <w:pPr>
      <w:keepNext/>
      <w:outlineLvl w:val="6"/>
    </w:pPr>
    <w:rPr>
      <w:rFonts w:ascii="Verdana" w:hAnsi="Verdana"/>
      <w:b/>
      <w:bCs/>
    </w:rPr>
  </w:style>
  <w:style w:type="paragraph" w:styleId="berschrift8">
    <w:name w:val="heading 8"/>
    <w:basedOn w:val="Standard"/>
    <w:next w:val="Standard"/>
    <w:qFormat/>
    <w:rsid w:val="003C3D3E"/>
    <w:pPr>
      <w:keepNext/>
      <w:outlineLvl w:val="7"/>
    </w:pPr>
    <w:rPr>
      <w:rFonts w:ascii="Verdana" w:hAnsi="Verdana"/>
      <w:b/>
      <w:bCs/>
      <w:sz w:val="28"/>
    </w:rPr>
  </w:style>
  <w:style w:type="paragraph" w:styleId="berschrift9">
    <w:name w:val="heading 9"/>
    <w:basedOn w:val="Standard"/>
    <w:next w:val="Standard"/>
    <w:qFormat/>
    <w:rsid w:val="003C3D3E"/>
    <w:pPr>
      <w:keepNext/>
      <w:jc w:val="center"/>
      <w:outlineLvl w:val="8"/>
    </w:pPr>
    <w:rPr>
      <w:rFonts w:ascii="Verdana" w:hAnsi="Verdana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C3D3E"/>
    <w:rPr>
      <w:rFonts w:ascii="Symbol" w:hAnsi="Symbol"/>
    </w:rPr>
  </w:style>
  <w:style w:type="character" w:customStyle="1" w:styleId="WW8Num2z0">
    <w:name w:val="WW8Num2z0"/>
    <w:rsid w:val="003C3D3E"/>
    <w:rPr>
      <w:rFonts w:ascii="Symbol" w:hAnsi="Symbol"/>
      <w:color w:val="FF6600"/>
    </w:rPr>
  </w:style>
  <w:style w:type="character" w:customStyle="1" w:styleId="WW8Num3z0">
    <w:name w:val="WW8Num3z0"/>
    <w:rsid w:val="003C3D3E"/>
    <w:rPr>
      <w:rFonts w:ascii="Symbol" w:hAnsi="Symbol"/>
      <w:color w:val="FF6600"/>
    </w:rPr>
  </w:style>
  <w:style w:type="character" w:customStyle="1" w:styleId="WW8Num4z0">
    <w:name w:val="WW8Num4z0"/>
    <w:rsid w:val="003C3D3E"/>
    <w:rPr>
      <w:rFonts w:ascii="Symbol" w:hAnsi="Symbol"/>
    </w:rPr>
  </w:style>
  <w:style w:type="character" w:customStyle="1" w:styleId="WW8Num5z0">
    <w:name w:val="WW8Num5z0"/>
    <w:rsid w:val="003C3D3E"/>
    <w:rPr>
      <w:rFonts w:ascii="Symbol" w:hAnsi="Symbol"/>
      <w:color w:val="FF6600"/>
    </w:rPr>
  </w:style>
  <w:style w:type="character" w:customStyle="1" w:styleId="WW8Num6z0">
    <w:name w:val="WW8Num6z0"/>
    <w:rsid w:val="003C3D3E"/>
    <w:rPr>
      <w:rFonts w:ascii="Symbol" w:hAnsi="Symbol"/>
    </w:rPr>
  </w:style>
  <w:style w:type="character" w:customStyle="1" w:styleId="WW8Num7z0">
    <w:name w:val="WW8Num7z0"/>
    <w:rsid w:val="003C3D3E"/>
    <w:rPr>
      <w:rFonts w:ascii="Symbol" w:hAnsi="Symbol"/>
      <w:color w:val="FF6600"/>
    </w:rPr>
  </w:style>
  <w:style w:type="character" w:customStyle="1" w:styleId="WW8Num8z0">
    <w:name w:val="WW8Num8z0"/>
    <w:rsid w:val="003C3D3E"/>
    <w:rPr>
      <w:rFonts w:ascii="Symbol" w:hAnsi="Symbol"/>
      <w:color w:val="FF6600"/>
    </w:rPr>
  </w:style>
  <w:style w:type="character" w:customStyle="1" w:styleId="WW8Num9z0">
    <w:name w:val="WW8Num9z0"/>
    <w:rsid w:val="003C3D3E"/>
    <w:rPr>
      <w:rFonts w:ascii="Symbol" w:hAnsi="Symbol"/>
    </w:rPr>
  </w:style>
  <w:style w:type="character" w:customStyle="1" w:styleId="WW8Num10z0">
    <w:name w:val="WW8Num10z0"/>
    <w:rsid w:val="003C3D3E"/>
    <w:rPr>
      <w:rFonts w:ascii="Symbol" w:hAnsi="Symbol"/>
    </w:rPr>
  </w:style>
  <w:style w:type="character" w:customStyle="1" w:styleId="WW8Num12z0">
    <w:name w:val="WW8Num12z0"/>
    <w:rsid w:val="003C3D3E"/>
    <w:rPr>
      <w:rFonts w:ascii="Symbol" w:hAnsi="Symbol"/>
    </w:rPr>
  </w:style>
  <w:style w:type="character" w:customStyle="1" w:styleId="WW8Num12z1">
    <w:name w:val="WW8Num12z1"/>
    <w:rsid w:val="003C3D3E"/>
    <w:rPr>
      <w:rFonts w:ascii="Courier New" w:hAnsi="Courier New"/>
    </w:rPr>
  </w:style>
  <w:style w:type="character" w:customStyle="1" w:styleId="WW8Num13z0">
    <w:name w:val="WW8Num13z0"/>
    <w:rsid w:val="003C3D3E"/>
    <w:rPr>
      <w:rFonts w:ascii="Verdana" w:eastAsia="Times New Roman" w:hAnsi="Verdana" w:cs="Times New Roman"/>
    </w:rPr>
  </w:style>
  <w:style w:type="character" w:customStyle="1" w:styleId="WW8Num13z1">
    <w:name w:val="WW8Num13z1"/>
    <w:rsid w:val="003C3D3E"/>
    <w:rPr>
      <w:rFonts w:ascii="Courier New" w:hAnsi="Courier New"/>
    </w:rPr>
  </w:style>
  <w:style w:type="character" w:customStyle="1" w:styleId="WW8Num14z0">
    <w:name w:val="WW8Num14z0"/>
    <w:rsid w:val="003C3D3E"/>
    <w:rPr>
      <w:rFonts w:ascii="Symbol" w:hAnsi="Symbol"/>
    </w:rPr>
  </w:style>
  <w:style w:type="character" w:customStyle="1" w:styleId="WW8Num14z1">
    <w:name w:val="WW8Num14z1"/>
    <w:rsid w:val="003C3D3E"/>
    <w:rPr>
      <w:rFonts w:ascii="Courier New" w:hAnsi="Courier New"/>
    </w:rPr>
  </w:style>
  <w:style w:type="character" w:customStyle="1" w:styleId="WW8Num15z0">
    <w:name w:val="WW8Num15z0"/>
    <w:rsid w:val="003C3D3E"/>
    <w:rPr>
      <w:rFonts w:ascii="Symbol" w:hAnsi="Symbol"/>
    </w:rPr>
  </w:style>
  <w:style w:type="character" w:customStyle="1" w:styleId="WW8Num15z1">
    <w:name w:val="WW8Num15z1"/>
    <w:rsid w:val="003C3D3E"/>
    <w:rPr>
      <w:rFonts w:ascii="Courier New" w:hAnsi="Courier New"/>
    </w:rPr>
  </w:style>
  <w:style w:type="character" w:customStyle="1" w:styleId="WW8Num16z0">
    <w:name w:val="WW8Num16z0"/>
    <w:rsid w:val="003C3D3E"/>
    <w:rPr>
      <w:rFonts w:ascii="Symbol" w:hAnsi="Symbol"/>
    </w:rPr>
  </w:style>
  <w:style w:type="character" w:customStyle="1" w:styleId="WW8Num16z1">
    <w:name w:val="WW8Num16z1"/>
    <w:rsid w:val="003C3D3E"/>
    <w:rPr>
      <w:rFonts w:ascii="Courier New" w:hAnsi="Courier New"/>
    </w:rPr>
  </w:style>
  <w:style w:type="character" w:customStyle="1" w:styleId="WW-Absatz-Standardschriftart">
    <w:name w:val="WW-Absatz-Standardschriftart"/>
    <w:rsid w:val="003C3D3E"/>
  </w:style>
  <w:style w:type="character" w:customStyle="1" w:styleId="WW-Absatz-Standardschriftart1">
    <w:name w:val="WW-Absatz-Standardschriftart1"/>
    <w:rsid w:val="003C3D3E"/>
  </w:style>
  <w:style w:type="character" w:customStyle="1" w:styleId="WW-Absatz-Standardschriftart11">
    <w:name w:val="WW-Absatz-Standardschriftart11"/>
    <w:rsid w:val="003C3D3E"/>
  </w:style>
  <w:style w:type="character" w:customStyle="1" w:styleId="WW8Num1z1">
    <w:name w:val="WW8Num1z1"/>
    <w:rsid w:val="003C3D3E"/>
    <w:rPr>
      <w:rFonts w:ascii="Courier New" w:hAnsi="Courier New"/>
    </w:rPr>
  </w:style>
  <w:style w:type="character" w:customStyle="1" w:styleId="WW8Num1z2">
    <w:name w:val="WW8Num1z2"/>
    <w:rsid w:val="003C3D3E"/>
    <w:rPr>
      <w:rFonts w:ascii="Wingdings" w:hAnsi="Wingdings"/>
    </w:rPr>
  </w:style>
  <w:style w:type="character" w:customStyle="1" w:styleId="WW8Num2z1">
    <w:name w:val="WW8Num2z1"/>
    <w:rsid w:val="003C3D3E"/>
    <w:rPr>
      <w:rFonts w:ascii="Courier New" w:hAnsi="Courier New"/>
    </w:rPr>
  </w:style>
  <w:style w:type="character" w:customStyle="1" w:styleId="WW8Num2z2">
    <w:name w:val="WW8Num2z2"/>
    <w:rsid w:val="003C3D3E"/>
    <w:rPr>
      <w:rFonts w:ascii="Wingdings" w:hAnsi="Wingdings"/>
    </w:rPr>
  </w:style>
  <w:style w:type="character" w:customStyle="1" w:styleId="WW8Num2z3">
    <w:name w:val="WW8Num2z3"/>
    <w:rsid w:val="003C3D3E"/>
    <w:rPr>
      <w:rFonts w:ascii="Symbol" w:hAnsi="Symbol"/>
    </w:rPr>
  </w:style>
  <w:style w:type="character" w:customStyle="1" w:styleId="WW8Num3z1">
    <w:name w:val="WW8Num3z1"/>
    <w:rsid w:val="003C3D3E"/>
    <w:rPr>
      <w:rFonts w:ascii="Courier New" w:hAnsi="Courier New"/>
    </w:rPr>
  </w:style>
  <w:style w:type="character" w:customStyle="1" w:styleId="WW8Num3z2">
    <w:name w:val="WW8Num3z2"/>
    <w:rsid w:val="003C3D3E"/>
    <w:rPr>
      <w:rFonts w:ascii="Wingdings" w:hAnsi="Wingdings"/>
    </w:rPr>
  </w:style>
  <w:style w:type="character" w:customStyle="1" w:styleId="WW8Num3z3">
    <w:name w:val="WW8Num3z3"/>
    <w:rsid w:val="003C3D3E"/>
    <w:rPr>
      <w:rFonts w:ascii="Symbol" w:hAnsi="Symbol"/>
    </w:rPr>
  </w:style>
  <w:style w:type="character" w:customStyle="1" w:styleId="WW8Num4z1">
    <w:name w:val="WW8Num4z1"/>
    <w:rsid w:val="003C3D3E"/>
    <w:rPr>
      <w:rFonts w:ascii="Courier New" w:hAnsi="Courier New"/>
    </w:rPr>
  </w:style>
  <w:style w:type="character" w:customStyle="1" w:styleId="WW8Num4z2">
    <w:name w:val="WW8Num4z2"/>
    <w:rsid w:val="003C3D3E"/>
    <w:rPr>
      <w:rFonts w:ascii="Wingdings" w:hAnsi="Wingdings"/>
    </w:rPr>
  </w:style>
  <w:style w:type="character" w:customStyle="1" w:styleId="WW8Num5z1">
    <w:name w:val="WW8Num5z1"/>
    <w:rsid w:val="003C3D3E"/>
    <w:rPr>
      <w:rFonts w:ascii="Courier New" w:hAnsi="Courier New"/>
    </w:rPr>
  </w:style>
  <w:style w:type="character" w:customStyle="1" w:styleId="WW8Num5z2">
    <w:name w:val="WW8Num5z2"/>
    <w:rsid w:val="003C3D3E"/>
    <w:rPr>
      <w:rFonts w:ascii="Wingdings" w:hAnsi="Wingdings"/>
    </w:rPr>
  </w:style>
  <w:style w:type="character" w:customStyle="1" w:styleId="WW8Num5z3">
    <w:name w:val="WW8Num5z3"/>
    <w:rsid w:val="003C3D3E"/>
    <w:rPr>
      <w:rFonts w:ascii="Symbol" w:hAnsi="Symbol"/>
    </w:rPr>
  </w:style>
  <w:style w:type="character" w:customStyle="1" w:styleId="WW8Num6z1">
    <w:name w:val="WW8Num6z1"/>
    <w:rsid w:val="003C3D3E"/>
    <w:rPr>
      <w:rFonts w:ascii="Courier New" w:hAnsi="Courier New"/>
    </w:rPr>
  </w:style>
  <w:style w:type="character" w:customStyle="1" w:styleId="WW8Num6z2">
    <w:name w:val="WW8Num6z2"/>
    <w:rsid w:val="003C3D3E"/>
    <w:rPr>
      <w:rFonts w:ascii="Wingdings" w:hAnsi="Wingdings"/>
    </w:rPr>
  </w:style>
  <w:style w:type="character" w:customStyle="1" w:styleId="WW8Num7z1">
    <w:name w:val="WW8Num7z1"/>
    <w:rsid w:val="003C3D3E"/>
    <w:rPr>
      <w:rFonts w:ascii="Courier New" w:hAnsi="Courier New"/>
    </w:rPr>
  </w:style>
  <w:style w:type="character" w:customStyle="1" w:styleId="WW8Num7z2">
    <w:name w:val="WW8Num7z2"/>
    <w:rsid w:val="003C3D3E"/>
    <w:rPr>
      <w:rFonts w:ascii="Wingdings" w:hAnsi="Wingdings"/>
    </w:rPr>
  </w:style>
  <w:style w:type="character" w:customStyle="1" w:styleId="WW8Num7z3">
    <w:name w:val="WW8Num7z3"/>
    <w:rsid w:val="003C3D3E"/>
    <w:rPr>
      <w:rFonts w:ascii="Symbol" w:hAnsi="Symbol"/>
    </w:rPr>
  </w:style>
  <w:style w:type="character" w:customStyle="1" w:styleId="WW8Num8z1">
    <w:name w:val="WW8Num8z1"/>
    <w:rsid w:val="003C3D3E"/>
    <w:rPr>
      <w:rFonts w:ascii="Courier New" w:hAnsi="Courier New"/>
    </w:rPr>
  </w:style>
  <w:style w:type="character" w:customStyle="1" w:styleId="WW8Num8z2">
    <w:name w:val="WW8Num8z2"/>
    <w:rsid w:val="003C3D3E"/>
    <w:rPr>
      <w:rFonts w:ascii="Wingdings" w:hAnsi="Wingdings"/>
    </w:rPr>
  </w:style>
  <w:style w:type="character" w:customStyle="1" w:styleId="WW8Num8z3">
    <w:name w:val="WW8Num8z3"/>
    <w:rsid w:val="003C3D3E"/>
    <w:rPr>
      <w:rFonts w:ascii="Symbol" w:hAnsi="Symbol"/>
    </w:rPr>
  </w:style>
  <w:style w:type="character" w:customStyle="1" w:styleId="WW8Num9z1">
    <w:name w:val="WW8Num9z1"/>
    <w:rsid w:val="003C3D3E"/>
    <w:rPr>
      <w:rFonts w:ascii="Courier New" w:hAnsi="Courier New"/>
    </w:rPr>
  </w:style>
  <w:style w:type="character" w:customStyle="1" w:styleId="WW8Num9z2">
    <w:name w:val="WW8Num9z2"/>
    <w:rsid w:val="003C3D3E"/>
    <w:rPr>
      <w:rFonts w:ascii="Wingdings" w:hAnsi="Wingdings"/>
    </w:rPr>
  </w:style>
  <w:style w:type="character" w:customStyle="1" w:styleId="WW8Num10z1">
    <w:name w:val="WW8Num10z1"/>
    <w:rsid w:val="003C3D3E"/>
    <w:rPr>
      <w:rFonts w:ascii="Courier New" w:hAnsi="Courier New"/>
    </w:rPr>
  </w:style>
  <w:style w:type="character" w:customStyle="1" w:styleId="WW8Num10z2">
    <w:name w:val="WW8Num10z2"/>
    <w:rsid w:val="003C3D3E"/>
    <w:rPr>
      <w:rFonts w:ascii="Wingdings" w:hAnsi="Wingdings"/>
    </w:rPr>
  </w:style>
  <w:style w:type="character" w:customStyle="1" w:styleId="WW8Num11z0">
    <w:name w:val="WW8Num11z0"/>
    <w:rsid w:val="003C3D3E"/>
    <w:rPr>
      <w:rFonts w:ascii="Symbol" w:hAnsi="Symbol"/>
    </w:rPr>
  </w:style>
  <w:style w:type="character" w:customStyle="1" w:styleId="WW8Num11z1">
    <w:name w:val="WW8Num11z1"/>
    <w:rsid w:val="003C3D3E"/>
    <w:rPr>
      <w:rFonts w:ascii="Courier New" w:hAnsi="Courier New"/>
    </w:rPr>
  </w:style>
  <w:style w:type="character" w:customStyle="1" w:styleId="WW8Num11z2">
    <w:name w:val="WW8Num11z2"/>
    <w:rsid w:val="003C3D3E"/>
    <w:rPr>
      <w:rFonts w:ascii="Wingdings" w:hAnsi="Wingdings"/>
    </w:rPr>
  </w:style>
  <w:style w:type="character" w:customStyle="1" w:styleId="WW8Num12z2">
    <w:name w:val="WW8Num12z2"/>
    <w:rsid w:val="003C3D3E"/>
    <w:rPr>
      <w:rFonts w:ascii="Wingdings" w:hAnsi="Wingdings"/>
    </w:rPr>
  </w:style>
  <w:style w:type="character" w:customStyle="1" w:styleId="WW8Num13z2">
    <w:name w:val="WW8Num13z2"/>
    <w:rsid w:val="003C3D3E"/>
    <w:rPr>
      <w:rFonts w:ascii="Wingdings" w:hAnsi="Wingdings"/>
    </w:rPr>
  </w:style>
  <w:style w:type="character" w:customStyle="1" w:styleId="WW8Num13z3">
    <w:name w:val="WW8Num13z3"/>
    <w:rsid w:val="003C3D3E"/>
    <w:rPr>
      <w:rFonts w:ascii="Symbol" w:hAnsi="Symbol"/>
    </w:rPr>
  </w:style>
  <w:style w:type="character" w:customStyle="1" w:styleId="WW8Num14z2">
    <w:name w:val="WW8Num14z2"/>
    <w:rsid w:val="003C3D3E"/>
    <w:rPr>
      <w:rFonts w:ascii="Wingdings" w:hAnsi="Wingdings"/>
    </w:rPr>
  </w:style>
  <w:style w:type="character" w:customStyle="1" w:styleId="WW8Num15z2">
    <w:name w:val="WW8Num15z2"/>
    <w:rsid w:val="003C3D3E"/>
    <w:rPr>
      <w:rFonts w:ascii="Wingdings" w:hAnsi="Wingdings"/>
    </w:rPr>
  </w:style>
  <w:style w:type="character" w:customStyle="1" w:styleId="WW8Num16z2">
    <w:name w:val="WW8Num16z2"/>
    <w:rsid w:val="003C3D3E"/>
    <w:rPr>
      <w:rFonts w:ascii="Wingdings" w:hAnsi="Wingdings"/>
    </w:rPr>
  </w:style>
  <w:style w:type="character" w:customStyle="1" w:styleId="WW8Num17z0">
    <w:name w:val="WW8Num17z0"/>
    <w:rsid w:val="003C3D3E"/>
    <w:rPr>
      <w:rFonts w:ascii="Symbol" w:hAnsi="Symbol"/>
    </w:rPr>
  </w:style>
  <w:style w:type="character" w:customStyle="1" w:styleId="WW8Num17z1">
    <w:name w:val="WW8Num17z1"/>
    <w:rsid w:val="003C3D3E"/>
    <w:rPr>
      <w:rFonts w:ascii="Courier New" w:hAnsi="Courier New"/>
    </w:rPr>
  </w:style>
  <w:style w:type="character" w:customStyle="1" w:styleId="WW8Num17z2">
    <w:name w:val="WW8Num17z2"/>
    <w:rsid w:val="003C3D3E"/>
    <w:rPr>
      <w:rFonts w:ascii="Wingdings" w:hAnsi="Wingdings"/>
    </w:rPr>
  </w:style>
  <w:style w:type="character" w:customStyle="1" w:styleId="WW8Num18z0">
    <w:name w:val="WW8Num18z0"/>
    <w:rsid w:val="003C3D3E"/>
    <w:rPr>
      <w:rFonts w:ascii="Symbol" w:hAnsi="Symbol"/>
      <w:color w:val="FF6600"/>
    </w:rPr>
  </w:style>
  <w:style w:type="character" w:customStyle="1" w:styleId="WW8Num18z1">
    <w:name w:val="WW8Num18z1"/>
    <w:rsid w:val="003C3D3E"/>
    <w:rPr>
      <w:rFonts w:ascii="Courier New" w:hAnsi="Courier New"/>
    </w:rPr>
  </w:style>
  <w:style w:type="character" w:customStyle="1" w:styleId="WW8Num18z2">
    <w:name w:val="WW8Num18z2"/>
    <w:rsid w:val="003C3D3E"/>
    <w:rPr>
      <w:rFonts w:ascii="Wingdings" w:hAnsi="Wingdings"/>
    </w:rPr>
  </w:style>
  <w:style w:type="character" w:customStyle="1" w:styleId="WW8Num18z3">
    <w:name w:val="WW8Num18z3"/>
    <w:rsid w:val="003C3D3E"/>
    <w:rPr>
      <w:rFonts w:ascii="Symbol" w:hAnsi="Symbol"/>
    </w:rPr>
  </w:style>
  <w:style w:type="character" w:customStyle="1" w:styleId="WW8Num19z0">
    <w:name w:val="WW8Num19z0"/>
    <w:rsid w:val="003C3D3E"/>
    <w:rPr>
      <w:rFonts w:ascii="Symbol" w:hAnsi="Symbol"/>
    </w:rPr>
  </w:style>
  <w:style w:type="character" w:customStyle="1" w:styleId="WW8Num19z1">
    <w:name w:val="WW8Num19z1"/>
    <w:rsid w:val="003C3D3E"/>
    <w:rPr>
      <w:rFonts w:ascii="Courier New" w:hAnsi="Courier New"/>
    </w:rPr>
  </w:style>
  <w:style w:type="character" w:customStyle="1" w:styleId="WW8Num19z2">
    <w:name w:val="WW8Num19z2"/>
    <w:rsid w:val="003C3D3E"/>
    <w:rPr>
      <w:rFonts w:ascii="Wingdings" w:hAnsi="Wingdings"/>
    </w:rPr>
  </w:style>
  <w:style w:type="character" w:customStyle="1" w:styleId="WW8Num20z0">
    <w:name w:val="WW8Num20z0"/>
    <w:rsid w:val="003C3D3E"/>
    <w:rPr>
      <w:rFonts w:ascii="Symbol" w:hAnsi="Symbol"/>
    </w:rPr>
  </w:style>
  <w:style w:type="character" w:customStyle="1" w:styleId="WW8Num20z1">
    <w:name w:val="WW8Num20z1"/>
    <w:rsid w:val="003C3D3E"/>
    <w:rPr>
      <w:rFonts w:ascii="Courier New" w:hAnsi="Courier New"/>
    </w:rPr>
  </w:style>
  <w:style w:type="character" w:customStyle="1" w:styleId="WW8Num20z2">
    <w:name w:val="WW8Num20z2"/>
    <w:rsid w:val="003C3D3E"/>
    <w:rPr>
      <w:rFonts w:ascii="Wingdings" w:hAnsi="Wingdings"/>
    </w:rPr>
  </w:style>
  <w:style w:type="character" w:customStyle="1" w:styleId="WW8Num21z0">
    <w:name w:val="WW8Num21z0"/>
    <w:rsid w:val="003C3D3E"/>
    <w:rPr>
      <w:rFonts w:ascii="Symbol" w:hAnsi="Symbol"/>
    </w:rPr>
  </w:style>
  <w:style w:type="character" w:customStyle="1" w:styleId="WW8Num21z1">
    <w:name w:val="WW8Num21z1"/>
    <w:rsid w:val="003C3D3E"/>
    <w:rPr>
      <w:rFonts w:ascii="Courier New" w:hAnsi="Courier New"/>
    </w:rPr>
  </w:style>
  <w:style w:type="character" w:customStyle="1" w:styleId="WW8Num21z2">
    <w:name w:val="WW8Num21z2"/>
    <w:rsid w:val="003C3D3E"/>
    <w:rPr>
      <w:rFonts w:ascii="Wingdings" w:hAnsi="Wingdings"/>
    </w:rPr>
  </w:style>
  <w:style w:type="character" w:customStyle="1" w:styleId="WW8Num22z0">
    <w:name w:val="WW8Num22z0"/>
    <w:rsid w:val="003C3D3E"/>
    <w:rPr>
      <w:rFonts w:ascii="Symbol" w:hAnsi="Symbol"/>
      <w:color w:val="FF6600"/>
    </w:rPr>
  </w:style>
  <w:style w:type="character" w:customStyle="1" w:styleId="WW8Num22z1">
    <w:name w:val="WW8Num22z1"/>
    <w:rsid w:val="003C3D3E"/>
    <w:rPr>
      <w:rFonts w:ascii="Courier New" w:hAnsi="Courier New"/>
    </w:rPr>
  </w:style>
  <w:style w:type="character" w:customStyle="1" w:styleId="WW8Num22z2">
    <w:name w:val="WW8Num22z2"/>
    <w:rsid w:val="003C3D3E"/>
    <w:rPr>
      <w:rFonts w:ascii="Wingdings" w:hAnsi="Wingdings"/>
    </w:rPr>
  </w:style>
  <w:style w:type="character" w:customStyle="1" w:styleId="WW8Num22z3">
    <w:name w:val="WW8Num22z3"/>
    <w:rsid w:val="003C3D3E"/>
    <w:rPr>
      <w:rFonts w:ascii="Symbol" w:hAnsi="Symbol"/>
    </w:rPr>
  </w:style>
  <w:style w:type="character" w:customStyle="1" w:styleId="WW8Num23z0">
    <w:name w:val="WW8Num23z0"/>
    <w:rsid w:val="003C3D3E"/>
    <w:rPr>
      <w:rFonts w:ascii="Symbol" w:hAnsi="Symbol"/>
    </w:rPr>
  </w:style>
  <w:style w:type="character" w:customStyle="1" w:styleId="WW8Num23z1">
    <w:name w:val="WW8Num23z1"/>
    <w:rsid w:val="003C3D3E"/>
    <w:rPr>
      <w:rFonts w:ascii="Courier New" w:hAnsi="Courier New"/>
    </w:rPr>
  </w:style>
  <w:style w:type="character" w:customStyle="1" w:styleId="WW8Num23z2">
    <w:name w:val="WW8Num23z2"/>
    <w:rsid w:val="003C3D3E"/>
    <w:rPr>
      <w:rFonts w:ascii="Wingdings" w:hAnsi="Wingdings"/>
    </w:rPr>
  </w:style>
  <w:style w:type="character" w:customStyle="1" w:styleId="WW8Num24z0">
    <w:name w:val="WW8Num24z0"/>
    <w:rsid w:val="003C3D3E"/>
    <w:rPr>
      <w:rFonts w:ascii="Symbol" w:hAnsi="Symbol"/>
      <w:color w:val="FF6600"/>
    </w:rPr>
  </w:style>
  <w:style w:type="character" w:customStyle="1" w:styleId="WW8Num24z1">
    <w:name w:val="WW8Num24z1"/>
    <w:rsid w:val="003C3D3E"/>
    <w:rPr>
      <w:rFonts w:ascii="Courier New" w:hAnsi="Courier New"/>
    </w:rPr>
  </w:style>
  <w:style w:type="character" w:customStyle="1" w:styleId="WW8Num24z2">
    <w:name w:val="WW8Num24z2"/>
    <w:rsid w:val="003C3D3E"/>
    <w:rPr>
      <w:rFonts w:ascii="Wingdings" w:hAnsi="Wingdings"/>
    </w:rPr>
  </w:style>
  <w:style w:type="character" w:customStyle="1" w:styleId="WW8Num24z3">
    <w:name w:val="WW8Num24z3"/>
    <w:rsid w:val="003C3D3E"/>
    <w:rPr>
      <w:rFonts w:ascii="Symbol" w:hAnsi="Symbol"/>
    </w:rPr>
  </w:style>
  <w:style w:type="character" w:customStyle="1" w:styleId="WW8Num25z0">
    <w:name w:val="WW8Num25z0"/>
    <w:rsid w:val="003C3D3E"/>
    <w:rPr>
      <w:rFonts w:ascii="Symbol" w:hAnsi="Symbol"/>
    </w:rPr>
  </w:style>
  <w:style w:type="character" w:customStyle="1" w:styleId="WW8Num25z1">
    <w:name w:val="WW8Num25z1"/>
    <w:rsid w:val="003C3D3E"/>
    <w:rPr>
      <w:rFonts w:ascii="Courier New" w:hAnsi="Courier New"/>
    </w:rPr>
  </w:style>
  <w:style w:type="character" w:customStyle="1" w:styleId="WW8Num25z2">
    <w:name w:val="WW8Num25z2"/>
    <w:rsid w:val="003C3D3E"/>
    <w:rPr>
      <w:rFonts w:ascii="Wingdings" w:hAnsi="Wingdings"/>
    </w:rPr>
  </w:style>
  <w:style w:type="character" w:customStyle="1" w:styleId="WW8Num26z0">
    <w:name w:val="WW8Num26z0"/>
    <w:rsid w:val="003C3D3E"/>
    <w:rPr>
      <w:rFonts w:ascii="Symbol" w:hAnsi="Symbol"/>
    </w:rPr>
  </w:style>
  <w:style w:type="character" w:customStyle="1" w:styleId="WW8Num26z1">
    <w:name w:val="WW8Num26z1"/>
    <w:rsid w:val="003C3D3E"/>
    <w:rPr>
      <w:rFonts w:ascii="Courier New" w:hAnsi="Courier New"/>
    </w:rPr>
  </w:style>
  <w:style w:type="character" w:customStyle="1" w:styleId="WW8Num26z2">
    <w:name w:val="WW8Num26z2"/>
    <w:rsid w:val="003C3D3E"/>
    <w:rPr>
      <w:rFonts w:ascii="Wingdings" w:hAnsi="Wingdings"/>
    </w:rPr>
  </w:style>
  <w:style w:type="character" w:customStyle="1" w:styleId="WW8Num27z0">
    <w:name w:val="WW8Num27z0"/>
    <w:rsid w:val="003C3D3E"/>
    <w:rPr>
      <w:rFonts w:ascii="Symbol" w:hAnsi="Symbol"/>
    </w:rPr>
  </w:style>
  <w:style w:type="character" w:customStyle="1" w:styleId="WW8Num27z1">
    <w:name w:val="WW8Num27z1"/>
    <w:rsid w:val="003C3D3E"/>
    <w:rPr>
      <w:rFonts w:ascii="Courier New" w:hAnsi="Courier New"/>
    </w:rPr>
  </w:style>
  <w:style w:type="character" w:customStyle="1" w:styleId="WW8Num27z2">
    <w:name w:val="WW8Num27z2"/>
    <w:rsid w:val="003C3D3E"/>
    <w:rPr>
      <w:rFonts w:ascii="Wingdings" w:hAnsi="Wingdings"/>
    </w:rPr>
  </w:style>
  <w:style w:type="character" w:customStyle="1" w:styleId="WW8Num28z0">
    <w:name w:val="WW8Num28z0"/>
    <w:rsid w:val="003C3D3E"/>
    <w:rPr>
      <w:rFonts w:ascii="Symbol" w:hAnsi="Symbol"/>
      <w:color w:val="FF6600"/>
    </w:rPr>
  </w:style>
  <w:style w:type="character" w:customStyle="1" w:styleId="WW8Num28z1">
    <w:name w:val="WW8Num28z1"/>
    <w:rsid w:val="003C3D3E"/>
    <w:rPr>
      <w:rFonts w:ascii="Courier New" w:hAnsi="Courier New"/>
    </w:rPr>
  </w:style>
  <w:style w:type="character" w:customStyle="1" w:styleId="WW8Num28z2">
    <w:name w:val="WW8Num28z2"/>
    <w:rsid w:val="003C3D3E"/>
    <w:rPr>
      <w:rFonts w:ascii="Wingdings" w:hAnsi="Wingdings"/>
    </w:rPr>
  </w:style>
  <w:style w:type="character" w:customStyle="1" w:styleId="WW8Num28z3">
    <w:name w:val="WW8Num28z3"/>
    <w:rsid w:val="003C3D3E"/>
    <w:rPr>
      <w:rFonts w:ascii="Symbol" w:hAnsi="Symbol"/>
    </w:rPr>
  </w:style>
  <w:style w:type="character" w:customStyle="1" w:styleId="WW8Num29z0">
    <w:name w:val="WW8Num29z0"/>
    <w:rsid w:val="003C3D3E"/>
    <w:rPr>
      <w:rFonts w:ascii="Symbol" w:hAnsi="Symbol"/>
      <w:color w:val="FF6600"/>
    </w:rPr>
  </w:style>
  <w:style w:type="character" w:customStyle="1" w:styleId="WW8Num29z1">
    <w:name w:val="WW8Num29z1"/>
    <w:rsid w:val="003C3D3E"/>
    <w:rPr>
      <w:rFonts w:ascii="Courier New" w:hAnsi="Courier New"/>
    </w:rPr>
  </w:style>
  <w:style w:type="character" w:customStyle="1" w:styleId="WW8Num29z2">
    <w:name w:val="WW8Num29z2"/>
    <w:rsid w:val="003C3D3E"/>
    <w:rPr>
      <w:rFonts w:ascii="Wingdings" w:hAnsi="Wingdings"/>
    </w:rPr>
  </w:style>
  <w:style w:type="character" w:customStyle="1" w:styleId="WW8Num29z3">
    <w:name w:val="WW8Num29z3"/>
    <w:rsid w:val="003C3D3E"/>
    <w:rPr>
      <w:rFonts w:ascii="Symbol" w:hAnsi="Symbol"/>
    </w:rPr>
  </w:style>
  <w:style w:type="character" w:customStyle="1" w:styleId="WW-Absatz-Standardschriftart111">
    <w:name w:val="WW-Absatz-Standardschriftart111"/>
    <w:rsid w:val="003C3D3E"/>
  </w:style>
  <w:style w:type="character" w:styleId="Hyperlink">
    <w:name w:val="Hyperlink"/>
    <w:basedOn w:val="WW-Absatz-Standardschriftart111"/>
    <w:rsid w:val="003C3D3E"/>
    <w:rPr>
      <w:color w:val="0000FF"/>
      <w:u w:val="single"/>
    </w:rPr>
  </w:style>
  <w:style w:type="character" w:customStyle="1" w:styleId="Aufzhlungszeichen1">
    <w:name w:val="Aufzählungszeichen1"/>
    <w:rsid w:val="003C3D3E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3C3D3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krper">
    <w:name w:val="Body Text"/>
    <w:basedOn w:val="Standard"/>
    <w:rsid w:val="003C3D3E"/>
    <w:pPr>
      <w:widowControl w:val="0"/>
      <w:autoSpaceDE w:val="0"/>
      <w:spacing w:after="240"/>
    </w:pPr>
    <w:rPr>
      <w:b/>
      <w:bCs/>
    </w:rPr>
  </w:style>
  <w:style w:type="paragraph" w:styleId="Textkrper2">
    <w:name w:val="Body Text 2"/>
    <w:basedOn w:val="Standard"/>
    <w:rsid w:val="003C3D3E"/>
    <w:pPr>
      <w:widowControl w:val="0"/>
      <w:autoSpaceDE w:val="0"/>
      <w:spacing w:after="240"/>
      <w:jc w:val="both"/>
    </w:pPr>
    <w:rPr>
      <w:sz w:val="20"/>
      <w:szCs w:val="20"/>
    </w:rPr>
  </w:style>
  <w:style w:type="paragraph" w:styleId="Textkrper3">
    <w:name w:val="Body Text 3"/>
    <w:basedOn w:val="Standard"/>
    <w:rsid w:val="003C3D3E"/>
    <w:pPr>
      <w:widowControl w:val="0"/>
      <w:autoSpaceDE w:val="0"/>
      <w:spacing w:after="240"/>
      <w:jc w:val="center"/>
    </w:pPr>
    <w:rPr>
      <w:rFonts w:ascii="Verdana" w:hAnsi="Verdana"/>
      <w:sz w:val="32"/>
      <w:szCs w:val="20"/>
    </w:rPr>
  </w:style>
  <w:style w:type="paragraph" w:styleId="Beschriftung">
    <w:name w:val="caption"/>
    <w:basedOn w:val="Standard"/>
    <w:next w:val="Standard"/>
    <w:qFormat/>
    <w:rsid w:val="003C3D3E"/>
    <w:pPr>
      <w:widowControl w:val="0"/>
      <w:autoSpaceDE w:val="0"/>
      <w:ind w:firstLine="720"/>
    </w:pPr>
    <w:rPr>
      <w:b/>
      <w:bCs/>
      <w:szCs w:val="20"/>
    </w:rPr>
  </w:style>
  <w:style w:type="paragraph" w:styleId="Textkrper-Zeileneinzug">
    <w:name w:val="Body Text Indent"/>
    <w:basedOn w:val="Standard"/>
    <w:rsid w:val="003C3D3E"/>
    <w:pPr>
      <w:ind w:left="720"/>
    </w:pPr>
    <w:rPr>
      <w:rFonts w:ascii="Verdana" w:hAnsi="Verdana"/>
      <w:b/>
      <w:bCs/>
      <w:sz w:val="28"/>
    </w:rPr>
  </w:style>
  <w:style w:type="paragraph" w:styleId="Fuzeile">
    <w:name w:val="footer"/>
    <w:basedOn w:val="Standard"/>
    <w:rsid w:val="003C3D3E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rsid w:val="003C3D3E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semiHidden/>
    <w:rsid w:val="00BA398B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7E56C7"/>
    <w:pPr>
      <w:autoSpaceDE w:val="0"/>
      <w:autoSpaceDN w:val="0"/>
      <w:adjustRightInd w:val="0"/>
      <w:spacing w:line="241" w:lineRule="atLeast"/>
    </w:pPr>
    <w:rPr>
      <w:rFonts w:ascii="ULOVSS+BlurMedium" w:hAnsi="ULOVSS+BlurMedium"/>
      <w:lang w:eastAsia="de-DE"/>
    </w:rPr>
  </w:style>
  <w:style w:type="character" w:customStyle="1" w:styleId="A4">
    <w:name w:val="A4"/>
    <w:uiPriority w:val="99"/>
    <w:rsid w:val="007E56C7"/>
    <w:rPr>
      <w:rFonts w:cs="ULOVSS+BlurMedium"/>
      <w:color w:val="000000"/>
      <w:sz w:val="36"/>
      <w:szCs w:val="36"/>
    </w:rPr>
  </w:style>
  <w:style w:type="paragraph" w:customStyle="1" w:styleId="Pa4">
    <w:name w:val="Pa4"/>
    <w:basedOn w:val="Standard"/>
    <w:next w:val="Standard"/>
    <w:uiPriority w:val="99"/>
    <w:rsid w:val="007E56C7"/>
    <w:pPr>
      <w:autoSpaceDE w:val="0"/>
      <w:autoSpaceDN w:val="0"/>
      <w:adjustRightInd w:val="0"/>
      <w:spacing w:line="241" w:lineRule="atLeast"/>
    </w:pPr>
    <w:rPr>
      <w:rFonts w:ascii="ULOVSS+BlurMedium" w:hAnsi="ULOVSS+BlurMedium"/>
      <w:lang w:eastAsia="de-DE"/>
    </w:rPr>
  </w:style>
  <w:style w:type="character" w:customStyle="1" w:styleId="A5">
    <w:name w:val="A5"/>
    <w:uiPriority w:val="99"/>
    <w:rsid w:val="007E56C7"/>
    <w:rPr>
      <w:rFonts w:cs="ULOVSS+BlurMedium"/>
      <w:color w:val="000000"/>
      <w:sz w:val="96"/>
      <w:szCs w:val="96"/>
    </w:rPr>
  </w:style>
  <w:style w:type="paragraph" w:customStyle="1" w:styleId="Pa2">
    <w:name w:val="Pa2"/>
    <w:basedOn w:val="Standard"/>
    <w:next w:val="Standard"/>
    <w:uiPriority w:val="99"/>
    <w:rsid w:val="007E56C7"/>
    <w:pPr>
      <w:autoSpaceDE w:val="0"/>
      <w:autoSpaceDN w:val="0"/>
      <w:adjustRightInd w:val="0"/>
      <w:spacing w:line="181" w:lineRule="atLeast"/>
    </w:pPr>
    <w:rPr>
      <w:rFonts w:ascii="TYEPEU+InfoText-Normal" w:hAnsi="TYEPEU+InfoText-Normal"/>
      <w:lang w:eastAsia="de-DE"/>
    </w:rPr>
  </w:style>
  <w:style w:type="paragraph" w:styleId="Listenabsatz">
    <w:name w:val="List Paragraph"/>
    <w:basedOn w:val="Standard"/>
    <w:uiPriority w:val="34"/>
    <w:qFormat/>
    <w:rsid w:val="00F618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der Maßnahme :</vt:lpstr>
    </vt:vector>
  </TitlesOfParts>
  <Company>SPAZ gGmbH</Company>
  <LinksUpToDate>false</LinksUpToDate>
  <CharactersWithSpaces>3686</CharactersWithSpaces>
  <SharedDoc>false</SharedDoc>
  <HLinks>
    <vt:vector size="18" baseType="variant">
      <vt:variant>
        <vt:i4>7208985</vt:i4>
      </vt:variant>
      <vt:variant>
        <vt:i4>9</vt:i4>
      </vt:variant>
      <vt:variant>
        <vt:i4>0</vt:i4>
      </vt:variant>
      <vt:variant>
        <vt:i4>5</vt:i4>
      </vt:variant>
      <vt:variant>
        <vt:lpwstr>mailto:renate.staffa-rogalla@spaz-mz.de</vt:lpwstr>
      </vt:variant>
      <vt:variant>
        <vt:lpwstr/>
      </vt:variant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mailto:beate.schneider@gpe-mainz.de</vt:lpwstr>
      </vt:variant>
      <vt:variant>
        <vt:lpwstr/>
      </vt:variant>
      <vt:variant>
        <vt:i4>2424865</vt:i4>
      </vt:variant>
      <vt:variant>
        <vt:i4>2219</vt:i4>
      </vt:variant>
      <vt:variant>
        <vt:i4>1026</vt:i4>
      </vt:variant>
      <vt:variant>
        <vt:i4>1</vt:i4>
      </vt:variant>
      <vt:variant>
        <vt:lpwstr>http://www.arbeitsagentur.de/Audiovisuell/zentral/Wort-Bild-Marken/zentral,property=default.gif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der Maßnahme :</dc:title>
  <dc:creator>Hauck</dc:creator>
  <cp:lastModifiedBy>40siso</cp:lastModifiedBy>
  <cp:revision>2</cp:revision>
  <cp:lastPrinted>2017-03-15T07:59:00Z</cp:lastPrinted>
  <dcterms:created xsi:type="dcterms:W3CDTF">2017-09-22T12:18:00Z</dcterms:created>
  <dcterms:modified xsi:type="dcterms:W3CDTF">2017-09-22T12:18:00Z</dcterms:modified>
</cp:coreProperties>
</file>